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DD" w:rsidRDefault="009B5FDE" w:rsidP="003C0EDD">
      <w:pPr>
        <w:pStyle w:val="Heading1"/>
        <w:jc w:val="center"/>
      </w:pPr>
      <w:r w:rsidRPr="00603EA2">
        <w:t>PTO M</w:t>
      </w:r>
      <w:r>
        <w:t xml:space="preserve">eeting </w:t>
      </w:r>
      <w:r w:rsidR="003C0EDD">
        <w:t>Minutes</w:t>
      </w:r>
    </w:p>
    <w:p w:rsidR="009B5FDE" w:rsidRDefault="009B5FDE" w:rsidP="003C0EDD">
      <w:pPr>
        <w:pStyle w:val="Heading1"/>
        <w:jc w:val="center"/>
      </w:pPr>
      <w:r>
        <w:t>September 10, 2013</w:t>
      </w:r>
      <w:r w:rsidRPr="00603EA2">
        <w:t xml:space="preserve"> – 6:30 p.m. DW Library</w:t>
      </w:r>
    </w:p>
    <w:p w:rsidR="009B5FDE" w:rsidRPr="00603EA2" w:rsidRDefault="009B5FDE" w:rsidP="009B5FDE">
      <w:pPr>
        <w:jc w:val="center"/>
        <w:rPr>
          <w:rFonts w:ascii="Calibri Bold" w:hAnsi="Calibri Bold"/>
          <w:color w:val="000000"/>
        </w:rPr>
      </w:pPr>
    </w:p>
    <w:p w:rsidR="009B5FDE" w:rsidRDefault="009B5FDE" w:rsidP="005A32D0">
      <w:pPr>
        <w:pStyle w:val="Heading2"/>
      </w:pPr>
      <w:r w:rsidRPr="00603EA2">
        <w:t>1. Call to Order and Attendance</w:t>
      </w:r>
      <w:r w:rsidR="005035A3">
        <w:t>/Introductions</w:t>
      </w:r>
    </w:p>
    <w:p w:rsidR="0045339E" w:rsidRDefault="0045339E" w:rsidP="009B5FDE">
      <w:pPr>
        <w:rPr>
          <w:rFonts w:ascii="Calibri" w:hAnsi="Calibri"/>
          <w:color w:val="000000"/>
        </w:rPr>
      </w:pPr>
    </w:p>
    <w:p w:rsidR="0045339E" w:rsidRDefault="0045339E" w:rsidP="002E5B79">
      <w:pPr>
        <w:tabs>
          <w:tab w:val="left" w:pos="6030"/>
        </w:tabs>
        <w:rPr>
          <w:rFonts w:ascii="Calibri" w:hAnsi="Calibri"/>
          <w:color w:val="000000"/>
        </w:rPr>
      </w:pPr>
      <w:r>
        <w:rPr>
          <w:rFonts w:ascii="Calibri" w:hAnsi="Calibri"/>
          <w:color w:val="000000"/>
        </w:rPr>
        <w:t>Attendees:</w:t>
      </w:r>
    </w:p>
    <w:p w:rsidR="0045339E" w:rsidRDefault="002E5B79" w:rsidP="002E5B79">
      <w:pPr>
        <w:tabs>
          <w:tab w:val="left" w:pos="2700"/>
          <w:tab w:val="left" w:pos="6030"/>
        </w:tabs>
        <w:rPr>
          <w:rFonts w:ascii="Calibri" w:hAnsi="Calibri"/>
          <w:color w:val="000000"/>
        </w:rPr>
      </w:pPr>
      <w:r>
        <w:rPr>
          <w:rFonts w:ascii="Calibri" w:hAnsi="Calibri"/>
          <w:color w:val="000000"/>
        </w:rPr>
        <w:t xml:space="preserve">Kristin </w:t>
      </w:r>
      <w:proofErr w:type="spellStart"/>
      <w:r>
        <w:rPr>
          <w:rFonts w:ascii="Calibri" w:hAnsi="Calibri"/>
          <w:color w:val="000000"/>
        </w:rPr>
        <w:t>Keevins</w:t>
      </w:r>
      <w:proofErr w:type="spellEnd"/>
      <w:r>
        <w:rPr>
          <w:rFonts w:ascii="Calibri" w:hAnsi="Calibri"/>
          <w:color w:val="000000"/>
        </w:rPr>
        <w:tab/>
      </w:r>
      <w:proofErr w:type="spellStart"/>
      <w:r>
        <w:rPr>
          <w:rFonts w:ascii="Calibri" w:hAnsi="Calibri"/>
          <w:color w:val="000000"/>
        </w:rPr>
        <w:t>Alissa</w:t>
      </w:r>
      <w:proofErr w:type="spellEnd"/>
      <w:r>
        <w:rPr>
          <w:rFonts w:ascii="Calibri" w:hAnsi="Calibri"/>
          <w:color w:val="000000"/>
        </w:rPr>
        <w:t xml:space="preserve"> </w:t>
      </w:r>
      <w:proofErr w:type="spellStart"/>
      <w:r>
        <w:rPr>
          <w:rFonts w:ascii="Calibri" w:hAnsi="Calibri"/>
          <w:color w:val="000000"/>
        </w:rPr>
        <w:t>Horak</w:t>
      </w:r>
      <w:proofErr w:type="spellEnd"/>
      <w:r>
        <w:rPr>
          <w:rFonts w:ascii="Calibri" w:hAnsi="Calibri"/>
          <w:color w:val="000000"/>
        </w:rPr>
        <w:tab/>
        <w:t xml:space="preserve">Tricia </w:t>
      </w:r>
      <w:proofErr w:type="spellStart"/>
      <w:r>
        <w:rPr>
          <w:rFonts w:ascii="Calibri" w:hAnsi="Calibri"/>
          <w:color w:val="000000"/>
        </w:rPr>
        <w:t>Jette</w:t>
      </w:r>
      <w:proofErr w:type="spellEnd"/>
    </w:p>
    <w:p w:rsidR="00257096" w:rsidRDefault="00257096" w:rsidP="002E5B79">
      <w:pPr>
        <w:tabs>
          <w:tab w:val="left" w:pos="2700"/>
          <w:tab w:val="left" w:pos="6030"/>
        </w:tabs>
        <w:rPr>
          <w:rFonts w:ascii="Calibri" w:hAnsi="Calibri"/>
          <w:color w:val="000000"/>
        </w:rPr>
      </w:pPr>
      <w:r>
        <w:rPr>
          <w:rFonts w:ascii="Calibri" w:hAnsi="Calibri"/>
          <w:color w:val="000000"/>
        </w:rPr>
        <w:t xml:space="preserve">Laura </w:t>
      </w:r>
      <w:proofErr w:type="spellStart"/>
      <w:r>
        <w:rPr>
          <w:rFonts w:ascii="Calibri" w:hAnsi="Calibri"/>
          <w:color w:val="000000"/>
        </w:rPr>
        <w:t>Pinsel</w:t>
      </w:r>
      <w:proofErr w:type="spellEnd"/>
      <w:r>
        <w:rPr>
          <w:rFonts w:ascii="Calibri" w:hAnsi="Calibri"/>
          <w:color w:val="000000"/>
        </w:rPr>
        <w:tab/>
        <w:t>Hazel Weaver</w:t>
      </w:r>
      <w:r>
        <w:rPr>
          <w:rFonts w:ascii="Calibri" w:hAnsi="Calibri"/>
          <w:color w:val="000000"/>
        </w:rPr>
        <w:tab/>
      </w:r>
      <w:r w:rsidRPr="00257096">
        <w:rPr>
          <w:rFonts w:ascii="Calibri" w:hAnsi="Calibri"/>
          <w:color w:val="000000"/>
        </w:rPr>
        <w:t xml:space="preserve">Jennifer </w:t>
      </w:r>
      <w:proofErr w:type="spellStart"/>
      <w:r w:rsidRPr="00257096">
        <w:rPr>
          <w:rFonts w:ascii="Calibri" w:hAnsi="Calibri"/>
          <w:color w:val="000000"/>
        </w:rPr>
        <w:t>Qualley</w:t>
      </w:r>
      <w:proofErr w:type="spellEnd"/>
    </w:p>
    <w:p w:rsidR="002E5B79" w:rsidRDefault="002E5B79" w:rsidP="002E5B79">
      <w:pPr>
        <w:tabs>
          <w:tab w:val="left" w:pos="2700"/>
          <w:tab w:val="left" w:pos="6030"/>
        </w:tabs>
        <w:rPr>
          <w:rFonts w:ascii="Calibri" w:hAnsi="Calibri"/>
          <w:color w:val="000000"/>
        </w:rPr>
      </w:pPr>
      <w:r>
        <w:rPr>
          <w:rFonts w:ascii="Calibri" w:hAnsi="Calibri"/>
          <w:color w:val="000000"/>
        </w:rPr>
        <w:t>Beth Hanna</w:t>
      </w:r>
      <w:r>
        <w:rPr>
          <w:rFonts w:ascii="Calibri" w:hAnsi="Calibri"/>
          <w:color w:val="000000"/>
        </w:rPr>
        <w:tab/>
        <w:t xml:space="preserve">Tiffany </w:t>
      </w:r>
      <w:proofErr w:type="spellStart"/>
      <w:r>
        <w:rPr>
          <w:rFonts w:ascii="Calibri" w:hAnsi="Calibri"/>
          <w:color w:val="000000"/>
        </w:rPr>
        <w:t>Etzel</w:t>
      </w:r>
      <w:proofErr w:type="spellEnd"/>
      <w:r>
        <w:rPr>
          <w:rFonts w:ascii="Calibri" w:hAnsi="Calibri"/>
          <w:color w:val="000000"/>
        </w:rPr>
        <w:tab/>
      </w:r>
      <w:r w:rsidR="00257096">
        <w:rPr>
          <w:rFonts w:ascii="Calibri" w:hAnsi="Calibri"/>
          <w:color w:val="000000"/>
        </w:rPr>
        <w:t xml:space="preserve">Chris </w:t>
      </w:r>
      <w:proofErr w:type="spellStart"/>
      <w:r w:rsidR="00257096">
        <w:rPr>
          <w:rFonts w:ascii="Calibri" w:hAnsi="Calibri"/>
          <w:color w:val="000000"/>
        </w:rPr>
        <w:t>Acampora</w:t>
      </w:r>
      <w:proofErr w:type="spellEnd"/>
    </w:p>
    <w:p w:rsidR="002E5B79" w:rsidRDefault="002E5B79" w:rsidP="002E5B79">
      <w:pPr>
        <w:tabs>
          <w:tab w:val="left" w:pos="2700"/>
          <w:tab w:val="left" w:pos="6030"/>
        </w:tabs>
        <w:rPr>
          <w:rFonts w:ascii="Calibri" w:hAnsi="Calibri"/>
          <w:color w:val="000000"/>
        </w:rPr>
      </w:pPr>
      <w:r>
        <w:rPr>
          <w:rFonts w:ascii="Calibri" w:hAnsi="Calibri"/>
          <w:color w:val="000000"/>
        </w:rPr>
        <w:t>Molly Shapiro</w:t>
      </w:r>
      <w:r>
        <w:rPr>
          <w:rFonts w:ascii="Calibri" w:hAnsi="Calibri"/>
          <w:color w:val="000000"/>
        </w:rPr>
        <w:tab/>
        <w:t>Jen Sturgeon</w:t>
      </w:r>
      <w:r>
        <w:rPr>
          <w:rFonts w:ascii="Calibri" w:hAnsi="Calibri"/>
          <w:color w:val="000000"/>
        </w:rPr>
        <w:tab/>
      </w:r>
      <w:r w:rsidR="00257096">
        <w:rPr>
          <w:rFonts w:ascii="Calibri" w:hAnsi="Calibri"/>
          <w:color w:val="000000"/>
        </w:rPr>
        <w:t>Michelle Kowalski</w:t>
      </w:r>
    </w:p>
    <w:p w:rsidR="002E5B79" w:rsidRPr="00257096" w:rsidRDefault="002E5B79" w:rsidP="002E5B79">
      <w:pPr>
        <w:tabs>
          <w:tab w:val="left" w:pos="2700"/>
          <w:tab w:val="left" w:pos="6030"/>
        </w:tabs>
        <w:rPr>
          <w:rFonts w:ascii="Calibri" w:hAnsi="Calibri"/>
          <w:color w:val="000000"/>
          <w:lang w:val="pl-PL"/>
        </w:rPr>
      </w:pPr>
      <w:r w:rsidRPr="00257096">
        <w:rPr>
          <w:rFonts w:ascii="Calibri" w:hAnsi="Calibri"/>
          <w:color w:val="000000"/>
          <w:lang w:val="pl-PL"/>
        </w:rPr>
        <w:t xml:space="preserve">Jane Ernst </w:t>
      </w:r>
      <w:r w:rsidRPr="00257096">
        <w:rPr>
          <w:rFonts w:ascii="Calibri" w:hAnsi="Calibri"/>
          <w:color w:val="000000"/>
          <w:lang w:val="pl-PL"/>
        </w:rPr>
        <w:tab/>
        <w:t>Beth Konieczny</w:t>
      </w:r>
      <w:r w:rsidRPr="00257096">
        <w:rPr>
          <w:rFonts w:ascii="Calibri" w:hAnsi="Calibri"/>
          <w:color w:val="000000"/>
          <w:lang w:val="pl-PL"/>
        </w:rPr>
        <w:tab/>
      </w:r>
      <w:r w:rsidR="00257096" w:rsidRPr="00257096">
        <w:rPr>
          <w:rFonts w:ascii="Calibri" w:hAnsi="Calibri"/>
          <w:color w:val="000000"/>
          <w:lang w:val="pl-PL"/>
        </w:rPr>
        <w:t>Melissa Gordon</w:t>
      </w:r>
    </w:p>
    <w:p w:rsidR="002E5B79" w:rsidRDefault="002E5B79" w:rsidP="002E5B79">
      <w:pPr>
        <w:tabs>
          <w:tab w:val="left" w:pos="2700"/>
          <w:tab w:val="left" w:pos="6030"/>
        </w:tabs>
        <w:rPr>
          <w:rFonts w:ascii="Calibri" w:hAnsi="Calibri"/>
          <w:color w:val="000000"/>
        </w:rPr>
      </w:pPr>
      <w:r>
        <w:rPr>
          <w:rFonts w:ascii="Calibri" w:hAnsi="Calibri"/>
          <w:color w:val="000000"/>
        </w:rPr>
        <w:t>Agnes Beatty</w:t>
      </w:r>
      <w:r>
        <w:rPr>
          <w:rFonts w:ascii="Calibri" w:hAnsi="Calibri"/>
          <w:color w:val="000000"/>
        </w:rPr>
        <w:tab/>
        <w:t xml:space="preserve">Anne Van </w:t>
      </w:r>
      <w:proofErr w:type="spellStart"/>
      <w:r>
        <w:rPr>
          <w:rFonts w:ascii="Calibri" w:hAnsi="Calibri"/>
          <w:color w:val="000000"/>
        </w:rPr>
        <w:t>Gerven</w:t>
      </w:r>
      <w:proofErr w:type="spellEnd"/>
      <w:r>
        <w:rPr>
          <w:rFonts w:ascii="Calibri" w:hAnsi="Calibri"/>
          <w:color w:val="000000"/>
        </w:rPr>
        <w:tab/>
      </w:r>
      <w:r w:rsidR="00257096">
        <w:rPr>
          <w:rFonts w:ascii="Calibri" w:hAnsi="Calibri"/>
          <w:color w:val="000000"/>
        </w:rPr>
        <w:t>Roberta Hancock</w:t>
      </w:r>
    </w:p>
    <w:p w:rsidR="002E5B79" w:rsidRDefault="002E5B79" w:rsidP="002E5B79">
      <w:pPr>
        <w:tabs>
          <w:tab w:val="left" w:pos="2700"/>
          <w:tab w:val="left" w:pos="6030"/>
        </w:tabs>
        <w:rPr>
          <w:rFonts w:ascii="Calibri" w:hAnsi="Calibri"/>
          <w:color w:val="000000"/>
        </w:rPr>
      </w:pPr>
      <w:r>
        <w:rPr>
          <w:rFonts w:ascii="Calibri" w:hAnsi="Calibri"/>
          <w:color w:val="000000"/>
        </w:rPr>
        <w:t>Michelle Moody</w:t>
      </w:r>
      <w:r>
        <w:rPr>
          <w:rFonts w:ascii="Calibri" w:hAnsi="Calibri"/>
          <w:color w:val="000000"/>
        </w:rPr>
        <w:tab/>
        <w:t>Katie Reynolds</w:t>
      </w:r>
      <w:r>
        <w:rPr>
          <w:rFonts w:ascii="Calibri" w:hAnsi="Calibri"/>
          <w:color w:val="000000"/>
        </w:rPr>
        <w:tab/>
      </w:r>
      <w:r w:rsidR="00257096">
        <w:rPr>
          <w:rFonts w:ascii="Calibri" w:hAnsi="Calibri"/>
          <w:color w:val="000000"/>
        </w:rPr>
        <w:t>Diane Gillis</w:t>
      </w:r>
    </w:p>
    <w:p w:rsidR="002E5B79" w:rsidRDefault="002E5B79" w:rsidP="002E5B79">
      <w:pPr>
        <w:tabs>
          <w:tab w:val="left" w:pos="2700"/>
          <w:tab w:val="left" w:pos="6030"/>
        </w:tabs>
        <w:rPr>
          <w:rFonts w:ascii="Calibri" w:hAnsi="Calibri"/>
          <w:color w:val="000000"/>
        </w:rPr>
      </w:pPr>
      <w:r>
        <w:rPr>
          <w:rFonts w:ascii="Calibri" w:hAnsi="Calibri"/>
          <w:color w:val="000000"/>
        </w:rPr>
        <w:t xml:space="preserve">Alisa Levine </w:t>
      </w:r>
      <w:r>
        <w:rPr>
          <w:rFonts w:ascii="Calibri" w:hAnsi="Calibri"/>
          <w:color w:val="000000"/>
        </w:rPr>
        <w:tab/>
        <w:t xml:space="preserve">Sharon Chamberlain </w:t>
      </w:r>
      <w:r>
        <w:rPr>
          <w:rFonts w:ascii="Calibri" w:hAnsi="Calibri"/>
          <w:color w:val="000000"/>
        </w:rPr>
        <w:tab/>
      </w:r>
      <w:r w:rsidR="00257096">
        <w:rPr>
          <w:rFonts w:ascii="Calibri" w:hAnsi="Calibri"/>
          <w:color w:val="000000"/>
        </w:rPr>
        <w:t>Joanna King</w:t>
      </w:r>
    </w:p>
    <w:p w:rsidR="002E5B79" w:rsidRDefault="002E5B79" w:rsidP="002E5B79">
      <w:pPr>
        <w:tabs>
          <w:tab w:val="left" w:pos="2700"/>
          <w:tab w:val="left" w:pos="6030"/>
        </w:tabs>
        <w:rPr>
          <w:rFonts w:ascii="Calibri" w:hAnsi="Calibri"/>
          <w:color w:val="000000"/>
        </w:rPr>
      </w:pPr>
      <w:r>
        <w:rPr>
          <w:rFonts w:ascii="Calibri" w:hAnsi="Calibri"/>
          <w:color w:val="000000"/>
        </w:rPr>
        <w:t>Kelly DuPont</w:t>
      </w:r>
      <w:r>
        <w:rPr>
          <w:rFonts w:ascii="Calibri" w:hAnsi="Calibri"/>
          <w:color w:val="000000"/>
        </w:rPr>
        <w:tab/>
        <w:t>Caroline Cleveland</w:t>
      </w:r>
      <w:r>
        <w:rPr>
          <w:rFonts w:ascii="Calibri" w:hAnsi="Calibri"/>
          <w:color w:val="000000"/>
        </w:rPr>
        <w:tab/>
      </w:r>
      <w:r w:rsidR="00257096">
        <w:rPr>
          <w:rFonts w:ascii="Calibri" w:hAnsi="Calibri"/>
          <w:color w:val="000000"/>
        </w:rPr>
        <w:t xml:space="preserve">Liz </w:t>
      </w:r>
      <w:proofErr w:type="spellStart"/>
      <w:r w:rsidR="00257096">
        <w:rPr>
          <w:rFonts w:ascii="Calibri" w:hAnsi="Calibri"/>
          <w:color w:val="000000"/>
        </w:rPr>
        <w:t>Treiber</w:t>
      </w:r>
      <w:proofErr w:type="spellEnd"/>
    </w:p>
    <w:p w:rsidR="00257096" w:rsidRDefault="00257096" w:rsidP="002E5B79">
      <w:pPr>
        <w:tabs>
          <w:tab w:val="left" w:pos="2700"/>
          <w:tab w:val="left" w:pos="6030"/>
        </w:tabs>
        <w:rPr>
          <w:rFonts w:ascii="Calibri" w:hAnsi="Calibri"/>
          <w:color w:val="000000"/>
        </w:rPr>
      </w:pPr>
    </w:p>
    <w:p w:rsidR="0045339E" w:rsidRPr="00603EA2" w:rsidRDefault="0045339E" w:rsidP="009B5FDE">
      <w:pPr>
        <w:rPr>
          <w:rFonts w:ascii="Calibri" w:hAnsi="Calibri"/>
          <w:color w:val="000000"/>
        </w:rPr>
      </w:pPr>
    </w:p>
    <w:p w:rsidR="009B5FDE" w:rsidRPr="00603EA2" w:rsidRDefault="009B5FDE" w:rsidP="005A32D0">
      <w:pPr>
        <w:pStyle w:val="Heading2"/>
      </w:pPr>
      <w:r w:rsidRPr="00603EA2">
        <w:t xml:space="preserve">2. Approval </w:t>
      </w:r>
      <w:r>
        <w:t>of Minutes from May 2013</w:t>
      </w:r>
      <w:r w:rsidRPr="00603EA2">
        <w:t xml:space="preserve"> Meeting</w:t>
      </w:r>
    </w:p>
    <w:p w:rsidR="0045339E" w:rsidRDefault="009B5FDE" w:rsidP="005A32D0">
      <w:pPr>
        <w:pStyle w:val="Heading2"/>
      </w:pPr>
      <w:r w:rsidRPr="00603EA2">
        <w:t>3. Correspondence and Announcements</w:t>
      </w:r>
      <w:r w:rsidR="0045339E">
        <w:t xml:space="preserve"> </w:t>
      </w:r>
    </w:p>
    <w:p w:rsidR="0045339E" w:rsidRPr="00603EA2" w:rsidRDefault="0045339E" w:rsidP="005A32D0">
      <w:pPr>
        <w:pStyle w:val="Heading2"/>
      </w:pPr>
      <w:r w:rsidRPr="00603EA2">
        <w:t>4. Administrative Reports</w:t>
      </w:r>
    </w:p>
    <w:p w:rsidR="0045339E" w:rsidRPr="005A32D0" w:rsidRDefault="0045339E" w:rsidP="0045339E">
      <w:pPr>
        <w:pStyle w:val="ListParagraph"/>
        <w:numPr>
          <w:ilvl w:val="0"/>
          <w:numId w:val="10"/>
        </w:numPr>
        <w:rPr>
          <w:rFonts w:ascii="Calibri" w:hAnsi="Calibri"/>
          <w:b/>
          <w:color w:val="000000"/>
        </w:rPr>
      </w:pPr>
      <w:r w:rsidRPr="005A32D0">
        <w:rPr>
          <w:rFonts w:ascii="Calibri" w:hAnsi="Calibri"/>
          <w:b/>
          <w:color w:val="000000"/>
        </w:rPr>
        <w:t>Katie Reynolds – Executive Director of Curriculum &amp; Instruction</w:t>
      </w:r>
    </w:p>
    <w:p w:rsidR="0045339E" w:rsidRDefault="0045339E" w:rsidP="0045339E">
      <w:pPr>
        <w:pStyle w:val="ListParagraph"/>
        <w:ind w:left="0"/>
        <w:rPr>
          <w:rFonts w:ascii="Arial" w:eastAsiaTheme="minorEastAsia" w:hAnsi="Arial" w:cs="Arial"/>
          <w:color w:val="000000"/>
          <w:sz w:val="20"/>
          <w:szCs w:val="20"/>
        </w:rPr>
      </w:pPr>
      <w:r w:rsidRPr="0045339E">
        <w:rPr>
          <w:rFonts w:ascii="Arial" w:eastAsiaTheme="minorEastAsia" w:hAnsi="Arial" w:cs="Arial"/>
          <w:color w:val="000000"/>
          <w:sz w:val="20"/>
          <w:szCs w:val="20"/>
        </w:rPr>
        <w:t>- discussed PT Institute Day on August 20th, parents were invited, listened to a speaker on acceptance and changes, also discussed a change in evaluation of staff, which is to include clinical observation, in addition to re-evaluation after 4 years and every 2 years thereafter</w:t>
      </w:r>
    </w:p>
    <w:p w:rsidR="0045339E" w:rsidRDefault="0045339E" w:rsidP="0045339E">
      <w:pPr>
        <w:pStyle w:val="ListParagraph"/>
        <w:ind w:left="0"/>
        <w:rPr>
          <w:rFonts w:ascii="Arial" w:hAnsi="Arial" w:cs="Arial"/>
          <w:color w:val="000000"/>
          <w:sz w:val="20"/>
          <w:szCs w:val="20"/>
        </w:rPr>
      </w:pPr>
      <w:r w:rsidRPr="0045339E">
        <w:rPr>
          <w:rFonts w:ascii="Arial" w:hAnsi="Arial" w:cs="Arial"/>
          <w:color w:val="000000"/>
          <w:sz w:val="20"/>
          <w:szCs w:val="20"/>
        </w:rPr>
        <w:t>- discussed hiring an outside consultant to observe classes to provide feedback for teacher training</w:t>
      </w:r>
    </w:p>
    <w:p w:rsidR="0045339E" w:rsidRDefault="0045339E" w:rsidP="0045339E">
      <w:pPr>
        <w:pStyle w:val="ListParagraph"/>
        <w:ind w:left="0"/>
        <w:rPr>
          <w:rFonts w:ascii="Arial" w:hAnsi="Arial" w:cs="Arial"/>
          <w:color w:val="000000"/>
          <w:sz w:val="20"/>
          <w:szCs w:val="20"/>
        </w:rPr>
      </w:pPr>
      <w:r w:rsidRPr="0045339E">
        <w:rPr>
          <w:rFonts w:ascii="Arial" w:hAnsi="Arial" w:cs="Arial"/>
          <w:color w:val="000000"/>
          <w:sz w:val="20"/>
          <w:szCs w:val="20"/>
        </w:rPr>
        <w:t>- new math material, continued smart board training</w:t>
      </w:r>
    </w:p>
    <w:p w:rsidR="0045339E" w:rsidRDefault="0045339E" w:rsidP="0045339E">
      <w:pPr>
        <w:pStyle w:val="ListParagraph"/>
        <w:ind w:left="0"/>
        <w:rPr>
          <w:rFonts w:ascii="Arial" w:hAnsi="Arial" w:cs="Arial"/>
          <w:color w:val="000000"/>
          <w:sz w:val="20"/>
          <w:szCs w:val="20"/>
        </w:rPr>
      </w:pPr>
      <w:r w:rsidRPr="0045339E">
        <w:rPr>
          <w:rFonts w:ascii="Arial" w:hAnsi="Arial" w:cs="Arial"/>
          <w:color w:val="000000"/>
          <w:sz w:val="20"/>
          <w:szCs w:val="20"/>
        </w:rPr>
        <w:t>- MAP testing has started, different this year due to Common Core Standards (non-fiction, tools used for testing took longer for students to process)</w:t>
      </w:r>
    </w:p>
    <w:p w:rsidR="0045339E" w:rsidRDefault="0045339E" w:rsidP="0045339E">
      <w:pPr>
        <w:pStyle w:val="ListParagraph"/>
        <w:ind w:left="0"/>
        <w:rPr>
          <w:rFonts w:ascii="Arial" w:hAnsi="Arial" w:cs="Arial"/>
          <w:color w:val="000000"/>
          <w:sz w:val="20"/>
          <w:szCs w:val="20"/>
        </w:rPr>
      </w:pPr>
      <w:r w:rsidRPr="0045339E">
        <w:rPr>
          <w:rFonts w:ascii="Arial" w:hAnsi="Arial" w:cs="Arial"/>
          <w:color w:val="000000"/>
          <w:sz w:val="20"/>
          <w:szCs w:val="20"/>
        </w:rPr>
        <w:t>- ISAT scores mailed out this week, observed 5% drop, other districts 10% drop, due to new benchmark</w:t>
      </w:r>
    </w:p>
    <w:p w:rsidR="0045339E" w:rsidRDefault="0045339E" w:rsidP="0045339E">
      <w:pPr>
        <w:pStyle w:val="ListParagraph"/>
        <w:ind w:left="0"/>
        <w:rPr>
          <w:rFonts w:ascii="Arial" w:hAnsi="Arial" w:cs="Arial"/>
          <w:color w:val="000000"/>
          <w:sz w:val="20"/>
          <w:szCs w:val="20"/>
        </w:rPr>
      </w:pPr>
      <w:r w:rsidRPr="0045339E">
        <w:rPr>
          <w:rFonts w:ascii="Arial" w:hAnsi="Arial" w:cs="Arial"/>
          <w:color w:val="000000"/>
          <w:sz w:val="20"/>
          <w:szCs w:val="20"/>
        </w:rPr>
        <w:t xml:space="preserve">- </w:t>
      </w:r>
      <w:r>
        <w:rPr>
          <w:rFonts w:ascii="Arial" w:hAnsi="Arial" w:cs="Arial"/>
          <w:color w:val="000000"/>
          <w:sz w:val="20"/>
          <w:szCs w:val="20"/>
        </w:rPr>
        <w:t xml:space="preserve">planning </w:t>
      </w:r>
      <w:r w:rsidRPr="0045339E">
        <w:rPr>
          <w:rFonts w:ascii="Arial" w:hAnsi="Arial" w:cs="Arial"/>
          <w:color w:val="000000"/>
          <w:sz w:val="20"/>
          <w:szCs w:val="20"/>
        </w:rPr>
        <w:t>Parent Night on October 22 to discuss Common Core Standards, including hands-on training</w:t>
      </w:r>
    </w:p>
    <w:p w:rsidR="0045339E" w:rsidRDefault="0045339E" w:rsidP="0045339E">
      <w:pPr>
        <w:pStyle w:val="ListParagraph"/>
        <w:ind w:left="0"/>
        <w:rPr>
          <w:rFonts w:ascii="Arial" w:hAnsi="Arial" w:cs="Arial"/>
          <w:color w:val="000000"/>
          <w:sz w:val="20"/>
          <w:szCs w:val="20"/>
        </w:rPr>
      </w:pPr>
      <w:r w:rsidRPr="0045339E">
        <w:rPr>
          <w:rFonts w:ascii="Arial" w:hAnsi="Arial" w:cs="Arial"/>
          <w:color w:val="000000"/>
          <w:sz w:val="20"/>
          <w:szCs w:val="20"/>
        </w:rPr>
        <w:t>- Service Learning helping students with their paths of success (5th Grade)</w:t>
      </w:r>
    </w:p>
    <w:p w:rsidR="005A32D0" w:rsidRPr="0045339E" w:rsidRDefault="005A32D0" w:rsidP="0045339E">
      <w:pPr>
        <w:pStyle w:val="ListParagraph"/>
        <w:ind w:left="0"/>
        <w:rPr>
          <w:rFonts w:ascii="Arial" w:hAnsi="Arial" w:cs="Arial"/>
          <w:color w:val="000000"/>
          <w:sz w:val="20"/>
          <w:szCs w:val="20"/>
        </w:rPr>
      </w:pPr>
    </w:p>
    <w:p w:rsidR="0045339E" w:rsidRPr="005A32D0" w:rsidRDefault="005035A3" w:rsidP="0045339E">
      <w:pPr>
        <w:pStyle w:val="ListParagraph"/>
        <w:numPr>
          <w:ilvl w:val="0"/>
          <w:numId w:val="10"/>
        </w:numPr>
        <w:rPr>
          <w:rFonts w:ascii="Calibri" w:hAnsi="Calibri"/>
          <w:b/>
          <w:color w:val="000000"/>
        </w:rPr>
      </w:pPr>
      <w:r w:rsidRPr="005A32D0">
        <w:rPr>
          <w:rFonts w:ascii="Calibri" w:hAnsi="Calibri"/>
          <w:b/>
          <w:color w:val="000000"/>
        </w:rPr>
        <w:t xml:space="preserve">Anne Van </w:t>
      </w:r>
      <w:proofErr w:type="spellStart"/>
      <w:r w:rsidRPr="005A32D0">
        <w:rPr>
          <w:rFonts w:ascii="Calibri" w:hAnsi="Calibri"/>
          <w:b/>
          <w:color w:val="000000"/>
        </w:rPr>
        <w:t>Gerven</w:t>
      </w:r>
      <w:proofErr w:type="spellEnd"/>
      <w:r w:rsidR="009B5FDE" w:rsidRPr="005A32D0">
        <w:rPr>
          <w:rFonts w:ascii="Calibri" w:hAnsi="Calibri"/>
          <w:b/>
          <w:color w:val="000000"/>
        </w:rPr>
        <w:t xml:space="preserve"> - School Board Member</w:t>
      </w:r>
    </w:p>
    <w:p w:rsidR="0045339E" w:rsidRPr="0045339E" w:rsidRDefault="0045339E" w:rsidP="0045339E">
      <w:pPr>
        <w:pStyle w:val="ListParagraph"/>
        <w:ind w:left="0"/>
        <w:rPr>
          <w:rFonts w:ascii="Arial" w:eastAsiaTheme="minorEastAsia" w:hAnsi="Arial" w:cs="Arial"/>
          <w:color w:val="000000"/>
          <w:sz w:val="20"/>
          <w:szCs w:val="20"/>
        </w:rPr>
      </w:pPr>
      <w:r w:rsidRPr="0045339E">
        <w:rPr>
          <w:rFonts w:ascii="Arial" w:eastAsiaTheme="minorEastAsia" w:hAnsi="Arial" w:cs="Arial"/>
          <w:color w:val="000000"/>
          <w:sz w:val="20"/>
          <w:szCs w:val="20"/>
        </w:rPr>
        <w:t>- discussed budget and its influence on taxes for D103 families, decided after deliberation over the summer to not affect taxes</w:t>
      </w:r>
    </w:p>
    <w:p w:rsidR="0045339E" w:rsidRPr="0045339E" w:rsidRDefault="0045339E" w:rsidP="0045339E">
      <w:pPr>
        <w:pStyle w:val="ListParagraph"/>
        <w:ind w:left="0"/>
        <w:rPr>
          <w:rFonts w:ascii="Arial" w:eastAsiaTheme="minorEastAsia" w:hAnsi="Arial" w:cs="Arial"/>
          <w:color w:val="000000"/>
          <w:sz w:val="20"/>
          <w:szCs w:val="20"/>
        </w:rPr>
      </w:pPr>
      <w:r w:rsidRPr="0045339E">
        <w:rPr>
          <w:rFonts w:ascii="Arial" w:eastAsiaTheme="minorEastAsia" w:hAnsi="Arial" w:cs="Arial"/>
          <w:color w:val="000000"/>
          <w:sz w:val="20"/>
          <w:szCs w:val="20"/>
        </w:rPr>
        <w:t>- new teacher contracts, ratified 95%, board approved bonuses depending on evaluation results and also on the length of time worked within the district</w:t>
      </w:r>
    </w:p>
    <w:p w:rsidR="0045339E" w:rsidRPr="0045339E" w:rsidRDefault="0045339E" w:rsidP="0045339E">
      <w:pPr>
        <w:pStyle w:val="ListParagraph"/>
        <w:ind w:left="0"/>
        <w:rPr>
          <w:rFonts w:ascii="Arial" w:eastAsiaTheme="minorEastAsia" w:hAnsi="Arial" w:cs="Arial"/>
          <w:color w:val="000000"/>
          <w:sz w:val="20"/>
          <w:szCs w:val="20"/>
        </w:rPr>
      </w:pPr>
      <w:r w:rsidRPr="0045339E">
        <w:rPr>
          <w:rFonts w:ascii="Arial" w:eastAsiaTheme="minorEastAsia" w:hAnsi="Arial" w:cs="Arial"/>
          <w:color w:val="000000"/>
          <w:sz w:val="20"/>
          <w:szCs w:val="20"/>
        </w:rPr>
        <w:lastRenderedPageBreak/>
        <w:t>- discussed Sprague renovations: office, playground, carpets</w:t>
      </w:r>
    </w:p>
    <w:p w:rsidR="0045339E" w:rsidRPr="0045339E" w:rsidRDefault="0045339E" w:rsidP="0045339E">
      <w:pPr>
        <w:pStyle w:val="ListParagraph"/>
        <w:ind w:left="0"/>
        <w:rPr>
          <w:rFonts w:ascii="Arial" w:eastAsiaTheme="minorEastAsia" w:hAnsi="Arial" w:cs="Arial"/>
          <w:color w:val="000000"/>
          <w:sz w:val="20"/>
          <w:szCs w:val="20"/>
        </w:rPr>
      </w:pPr>
      <w:r w:rsidRPr="0045339E">
        <w:rPr>
          <w:rFonts w:ascii="Arial" w:eastAsiaTheme="minorEastAsia" w:hAnsi="Arial" w:cs="Arial"/>
          <w:color w:val="000000"/>
          <w:sz w:val="20"/>
          <w:szCs w:val="20"/>
        </w:rPr>
        <w:t>- question about security - planned meeting the next day with the sergeant, police liaison and the district to include PTO's and Board's suggestions.</w:t>
      </w:r>
    </w:p>
    <w:p w:rsidR="009B5FDE" w:rsidRPr="00603EA2" w:rsidRDefault="009B5FDE" w:rsidP="005A32D0">
      <w:pPr>
        <w:pStyle w:val="Heading2"/>
      </w:pPr>
      <w:r w:rsidRPr="00603EA2">
        <w:t>5. PTO Executive Committee Reports</w:t>
      </w:r>
    </w:p>
    <w:p w:rsidR="005A32D0" w:rsidRPr="005A32D0" w:rsidRDefault="005035A3" w:rsidP="009B5FDE">
      <w:pPr>
        <w:pStyle w:val="ListParagraph"/>
        <w:numPr>
          <w:ilvl w:val="0"/>
          <w:numId w:val="11"/>
        </w:numPr>
        <w:ind w:firstLine="720"/>
        <w:rPr>
          <w:rFonts w:ascii="Calibri" w:hAnsi="Calibri"/>
          <w:color w:val="000000"/>
        </w:rPr>
      </w:pPr>
      <w:r w:rsidRPr="005A32D0">
        <w:rPr>
          <w:rFonts w:ascii="Calibri Bold" w:hAnsi="Calibri Bold"/>
          <w:color w:val="000000"/>
        </w:rPr>
        <w:t>President</w:t>
      </w:r>
      <w:r w:rsidR="003D5BD4" w:rsidRPr="005A32D0">
        <w:rPr>
          <w:rFonts w:ascii="Calibri Bold" w:hAnsi="Calibri Bold"/>
          <w:color w:val="000000"/>
        </w:rPr>
        <w:t xml:space="preserve"> - submitted by Kristin </w:t>
      </w:r>
      <w:proofErr w:type="spellStart"/>
      <w:r w:rsidR="003D5BD4" w:rsidRPr="005A32D0">
        <w:rPr>
          <w:rFonts w:ascii="Calibri Bold" w:hAnsi="Calibri Bold"/>
          <w:color w:val="000000"/>
        </w:rPr>
        <w:t>Keevins</w:t>
      </w:r>
      <w:proofErr w:type="spellEnd"/>
    </w:p>
    <w:p w:rsidR="00BF348C" w:rsidRPr="005A32D0" w:rsidRDefault="009B5FDE" w:rsidP="005A32D0">
      <w:pPr>
        <w:pStyle w:val="ListParagraph"/>
        <w:ind w:left="900"/>
        <w:rPr>
          <w:rFonts w:ascii="Calibri" w:hAnsi="Calibri"/>
          <w:color w:val="000000"/>
        </w:rPr>
      </w:pPr>
      <w:r w:rsidRPr="005A32D0">
        <w:rPr>
          <w:rFonts w:ascii="Calibri" w:hAnsi="Calibri"/>
          <w:color w:val="000000"/>
        </w:rPr>
        <w:t>I</w:t>
      </w:r>
      <w:r w:rsidR="005035A3" w:rsidRPr="005A32D0">
        <w:rPr>
          <w:rFonts w:ascii="Calibri" w:hAnsi="Calibri"/>
          <w:color w:val="000000"/>
        </w:rPr>
        <w:t>. Goals for 2013/14</w:t>
      </w:r>
      <w:r w:rsidR="003D5BD4" w:rsidRPr="005A32D0">
        <w:rPr>
          <w:rFonts w:ascii="Calibri" w:hAnsi="Calibri"/>
          <w:color w:val="000000"/>
        </w:rPr>
        <w:t xml:space="preserve"> - reviewed </w:t>
      </w:r>
    </w:p>
    <w:p w:rsidR="003D5BD4" w:rsidRPr="003D5BD4" w:rsidRDefault="003D5BD4" w:rsidP="003D5BD4">
      <w:pPr>
        <w:rPr>
          <w:rFonts w:ascii="Arial" w:hAnsi="Arial" w:cs="Arial"/>
          <w:color w:val="000000"/>
          <w:sz w:val="20"/>
          <w:szCs w:val="20"/>
          <w:u w:val="single"/>
        </w:rPr>
      </w:pPr>
      <w:r w:rsidRPr="003D5BD4">
        <w:rPr>
          <w:rFonts w:ascii="Arial" w:hAnsi="Arial" w:cs="Arial"/>
          <w:color w:val="000000"/>
          <w:sz w:val="20"/>
          <w:szCs w:val="20"/>
          <w:u w:val="single"/>
        </w:rPr>
        <w:t xml:space="preserve">1.  Increase Volunteer Diversity </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(a) Communicate with a more focused attempt to engage all parents. Create sub- committee reflective of our school district’s current ethnicity through Welcome Committee, to further understand any barriers to volunteering and create strategies to encourage participation.</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b) Create a survey to poll our entire parent community on their volunteer interests and attempt to determine obstacles to volunteer engagement.</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c) Strive to build foundational background knowledge about PTO in our multi-lingual parents through exploring the inclusion of a multi-language web page.</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 xml:space="preserve">d) </w:t>
      </w:r>
      <w:r w:rsidR="005A32D0">
        <w:rPr>
          <w:rFonts w:ascii="Arial" w:hAnsi="Arial" w:cs="Arial"/>
          <w:color w:val="000000"/>
          <w:sz w:val="20"/>
          <w:szCs w:val="20"/>
        </w:rPr>
        <w:t>Meet</w:t>
      </w:r>
      <w:r w:rsidRPr="003D5BD4">
        <w:rPr>
          <w:rFonts w:ascii="Arial" w:hAnsi="Arial" w:cs="Arial"/>
          <w:color w:val="000000"/>
          <w:sz w:val="20"/>
          <w:szCs w:val="20"/>
        </w:rPr>
        <w:t xml:space="preserve"> with support staff at each school to gather input on parent involvement.</w:t>
      </w:r>
    </w:p>
    <w:p w:rsidR="003D5BD4" w:rsidRPr="003D5BD4" w:rsidRDefault="003D5BD4" w:rsidP="003D5BD4">
      <w:pPr>
        <w:jc w:val="both"/>
        <w:rPr>
          <w:rFonts w:ascii="Arial" w:hAnsi="Arial" w:cs="Arial"/>
          <w:color w:val="000000"/>
          <w:sz w:val="20"/>
          <w:szCs w:val="20"/>
        </w:rPr>
      </w:pPr>
    </w:p>
    <w:p w:rsidR="003D5BD4" w:rsidRPr="003D5BD4" w:rsidRDefault="003D5BD4" w:rsidP="003D5BD4">
      <w:pPr>
        <w:jc w:val="both"/>
        <w:rPr>
          <w:rFonts w:ascii="Arial" w:hAnsi="Arial" w:cs="Arial"/>
          <w:color w:val="000000"/>
          <w:sz w:val="20"/>
          <w:szCs w:val="20"/>
          <w:u w:val="single"/>
        </w:rPr>
      </w:pPr>
      <w:r w:rsidRPr="003D5BD4">
        <w:rPr>
          <w:rFonts w:ascii="Arial" w:hAnsi="Arial" w:cs="Arial"/>
          <w:color w:val="000000"/>
          <w:sz w:val="20"/>
          <w:szCs w:val="20"/>
          <w:u w:val="single"/>
        </w:rPr>
        <w:t>2. Simplify Ways and Means:</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a) Reduce the number of PTO sponsorship solicitations list by eliminating national chains and those companies who’ve consistently chosen not to support D103 PTO.</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b) Merge Membership Sponsorship position with 5K sponsorship position to create continuity to the overall sponsorship program and eliminate duplicate efforts,.</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 xml:space="preserve">c) Simplify Book Fair Sponsorship – create one page advertisement for Premier Partners for Entertainment schedule and eliminate advertising booklet.  </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d) Heavily market the Donation Matching Programs that corporations offer to employees. Encourage parents to consider $103 for 103 along with the corporate matching program.  Create an annual Constant Contact to market program.</w:t>
      </w:r>
    </w:p>
    <w:p w:rsidR="003D5BD4" w:rsidRPr="003D5BD4" w:rsidRDefault="003D5BD4" w:rsidP="003D5BD4">
      <w:pPr>
        <w:jc w:val="both"/>
        <w:rPr>
          <w:rFonts w:ascii="Arial" w:hAnsi="Arial" w:cs="Arial"/>
          <w:color w:val="000000"/>
          <w:sz w:val="20"/>
          <w:szCs w:val="20"/>
        </w:rPr>
      </w:pPr>
    </w:p>
    <w:p w:rsidR="003D5BD4" w:rsidRPr="003D5BD4" w:rsidRDefault="003D5BD4" w:rsidP="003D5BD4">
      <w:pPr>
        <w:jc w:val="both"/>
        <w:rPr>
          <w:rFonts w:ascii="Arial" w:hAnsi="Arial" w:cs="Arial"/>
          <w:color w:val="000000"/>
          <w:sz w:val="20"/>
          <w:szCs w:val="20"/>
          <w:u w:val="single"/>
        </w:rPr>
      </w:pPr>
      <w:r w:rsidRPr="003D5BD4">
        <w:rPr>
          <w:rFonts w:ascii="Arial" w:hAnsi="Arial" w:cs="Arial"/>
          <w:color w:val="000000"/>
          <w:sz w:val="20"/>
          <w:szCs w:val="20"/>
          <w:u w:val="single"/>
        </w:rPr>
        <w:t>3. Communications/Community Relations</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 xml:space="preserve">(a) Continue to Encourage use of "likes" on </w:t>
      </w:r>
      <w:proofErr w:type="spellStart"/>
      <w:r w:rsidRPr="003D5BD4">
        <w:rPr>
          <w:rFonts w:ascii="Arial" w:hAnsi="Arial" w:cs="Arial"/>
          <w:color w:val="000000"/>
          <w:sz w:val="20"/>
          <w:szCs w:val="20"/>
        </w:rPr>
        <w:t>Facebook</w:t>
      </w:r>
      <w:proofErr w:type="spellEnd"/>
      <w:r w:rsidRPr="003D5BD4">
        <w:rPr>
          <w:rFonts w:ascii="Arial" w:hAnsi="Arial" w:cs="Arial"/>
          <w:color w:val="000000"/>
          <w:sz w:val="20"/>
          <w:szCs w:val="20"/>
        </w:rPr>
        <w:t xml:space="preserve"> to continue to push communications through this social media tool – challenge each board member to get five people to like page.</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b) Pursue additional Parent Education, specifically in relationship to technology and the tools students are currently using in classrooms.  Confer with the new Technology Specialists.</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 xml:space="preserve">c) Continue to work with LFF and OMMPA to nurture the supportive and collaborative relationship of our three school volunteer organizations.  Hold bi-annual President’s meeting and where possible, provide volunteer and financial support.  Investigate using PTO Spirit wear for OMMPA t-shirts and Science spirit wear (if desired). </w:t>
      </w:r>
    </w:p>
    <w:p w:rsidR="003D5BD4" w:rsidRPr="003D5BD4" w:rsidRDefault="003D5BD4" w:rsidP="003D5BD4">
      <w:pPr>
        <w:jc w:val="both"/>
        <w:rPr>
          <w:rFonts w:ascii="Arial" w:hAnsi="Arial" w:cs="Arial"/>
          <w:color w:val="000000"/>
          <w:sz w:val="20"/>
          <w:szCs w:val="20"/>
        </w:rPr>
      </w:pPr>
    </w:p>
    <w:p w:rsidR="003D5BD4" w:rsidRPr="003D5BD4" w:rsidRDefault="003D5BD4" w:rsidP="003D5BD4">
      <w:pPr>
        <w:jc w:val="both"/>
        <w:rPr>
          <w:rFonts w:ascii="Arial" w:hAnsi="Arial" w:cs="Arial"/>
          <w:color w:val="000000"/>
          <w:sz w:val="20"/>
          <w:szCs w:val="20"/>
          <w:u w:val="single"/>
        </w:rPr>
      </w:pPr>
      <w:r w:rsidRPr="003D5BD4">
        <w:rPr>
          <w:rFonts w:ascii="Arial" w:hAnsi="Arial" w:cs="Arial"/>
          <w:color w:val="000000"/>
          <w:sz w:val="20"/>
          <w:szCs w:val="20"/>
          <w:u w:val="single"/>
        </w:rPr>
        <w:t>4. Teacher Appreciation/Community Relations</w:t>
      </w:r>
    </w:p>
    <w:p w:rsidR="003D5BD4" w:rsidRPr="003D5BD4" w:rsidRDefault="003D5BD4" w:rsidP="003D5BD4">
      <w:pPr>
        <w:jc w:val="both"/>
        <w:rPr>
          <w:rFonts w:ascii="Arial" w:hAnsi="Arial" w:cs="Arial"/>
          <w:color w:val="000000"/>
          <w:sz w:val="20"/>
          <w:szCs w:val="20"/>
        </w:rPr>
      </w:pPr>
      <w:r w:rsidRPr="003D5BD4">
        <w:rPr>
          <w:rFonts w:ascii="Arial" w:hAnsi="Arial" w:cs="Arial"/>
          <w:color w:val="000000"/>
          <w:sz w:val="20"/>
          <w:szCs w:val="20"/>
        </w:rPr>
        <w:t>a) Develop week long plan of events for National Teacher Appreciation week, May 5 – 9, 2014 and include OMMPA and LFF in those efforts.</w:t>
      </w:r>
    </w:p>
    <w:p w:rsidR="003D5BD4" w:rsidRDefault="003D5BD4" w:rsidP="003D5BD4">
      <w:pPr>
        <w:jc w:val="both"/>
        <w:rPr>
          <w:rFonts w:ascii="Arial" w:hAnsi="Arial" w:cs="Arial"/>
          <w:color w:val="000000"/>
          <w:sz w:val="20"/>
          <w:szCs w:val="20"/>
        </w:rPr>
      </w:pPr>
      <w:r w:rsidRPr="003D5BD4">
        <w:rPr>
          <w:rFonts w:ascii="Arial" w:hAnsi="Arial" w:cs="Arial"/>
          <w:color w:val="000000"/>
          <w:sz w:val="20"/>
          <w:szCs w:val="20"/>
        </w:rPr>
        <w:t>b) Promote and encourage positive feedback from the parent community to the teachers and admin.</w:t>
      </w:r>
    </w:p>
    <w:p w:rsidR="003D5BD4" w:rsidRPr="003D5BD4" w:rsidRDefault="003D5BD4" w:rsidP="003D5BD4">
      <w:pPr>
        <w:jc w:val="both"/>
        <w:rPr>
          <w:rFonts w:ascii="Arial" w:hAnsi="Arial" w:cs="Arial"/>
          <w:color w:val="000000"/>
          <w:sz w:val="20"/>
          <w:szCs w:val="20"/>
        </w:rPr>
      </w:pPr>
    </w:p>
    <w:p w:rsidR="009B5FDE" w:rsidRPr="005A32D0" w:rsidRDefault="009B5FDE" w:rsidP="009B5FDE">
      <w:pPr>
        <w:ind w:firstLine="720"/>
        <w:rPr>
          <w:rFonts w:ascii="Arial" w:hAnsi="Arial" w:cs="Arial"/>
          <w:color w:val="000000"/>
          <w:sz w:val="20"/>
          <w:szCs w:val="20"/>
        </w:rPr>
      </w:pPr>
      <w:r w:rsidRPr="005A32D0">
        <w:rPr>
          <w:rFonts w:ascii="Arial" w:hAnsi="Arial" w:cs="Arial"/>
          <w:color w:val="000000"/>
          <w:sz w:val="20"/>
          <w:szCs w:val="20"/>
        </w:rPr>
        <w:t xml:space="preserve">II.  PTO </w:t>
      </w:r>
    </w:p>
    <w:p w:rsidR="003D5BD4" w:rsidRPr="005A32D0" w:rsidRDefault="003D5BD4" w:rsidP="003D5BD4">
      <w:pPr>
        <w:pStyle w:val="ListParagraph"/>
        <w:numPr>
          <w:ilvl w:val="0"/>
          <w:numId w:val="13"/>
        </w:numPr>
        <w:jc w:val="both"/>
        <w:rPr>
          <w:rFonts w:ascii="Arial" w:eastAsiaTheme="minorEastAsia" w:hAnsi="Arial" w:cs="Arial"/>
          <w:color w:val="000000"/>
          <w:sz w:val="20"/>
          <w:szCs w:val="20"/>
        </w:rPr>
      </w:pPr>
      <w:r w:rsidRPr="005A32D0">
        <w:rPr>
          <w:rFonts w:ascii="Arial" w:eastAsiaTheme="minorEastAsia" w:hAnsi="Arial" w:cs="Arial"/>
          <w:color w:val="000000"/>
          <w:sz w:val="20"/>
          <w:szCs w:val="20"/>
        </w:rPr>
        <w:t xml:space="preserve">Welcoming the board members, </w:t>
      </w:r>
      <w:r w:rsidR="00E87697" w:rsidRPr="005A32D0">
        <w:rPr>
          <w:rFonts w:ascii="Arial" w:eastAsiaTheme="minorEastAsia" w:hAnsi="Arial" w:cs="Arial"/>
          <w:color w:val="000000"/>
          <w:sz w:val="20"/>
          <w:szCs w:val="20"/>
        </w:rPr>
        <w:t>introduc</w:t>
      </w:r>
      <w:r w:rsidRPr="005A32D0">
        <w:rPr>
          <w:rFonts w:ascii="Arial" w:eastAsiaTheme="minorEastAsia" w:hAnsi="Arial" w:cs="Arial"/>
          <w:color w:val="000000"/>
          <w:sz w:val="20"/>
          <w:szCs w:val="20"/>
        </w:rPr>
        <w:t xml:space="preserve">tions, gratitude for </w:t>
      </w:r>
      <w:r w:rsidR="00E87697" w:rsidRPr="005A32D0">
        <w:rPr>
          <w:rFonts w:ascii="Arial" w:eastAsiaTheme="minorEastAsia" w:hAnsi="Arial" w:cs="Arial"/>
          <w:color w:val="000000"/>
          <w:sz w:val="20"/>
          <w:szCs w:val="20"/>
        </w:rPr>
        <w:t xml:space="preserve">their commitment to PTO.  </w:t>
      </w:r>
      <w:r w:rsidRPr="005A32D0">
        <w:rPr>
          <w:rFonts w:ascii="Arial" w:eastAsiaTheme="minorEastAsia" w:hAnsi="Arial" w:cs="Arial"/>
          <w:color w:val="000000"/>
          <w:sz w:val="20"/>
          <w:szCs w:val="20"/>
        </w:rPr>
        <w:t xml:space="preserve">Encouraging questions and offering assistance with </w:t>
      </w:r>
      <w:r w:rsidR="00E87697" w:rsidRPr="005A32D0">
        <w:rPr>
          <w:rFonts w:ascii="Arial" w:eastAsiaTheme="minorEastAsia" w:hAnsi="Arial" w:cs="Arial"/>
          <w:color w:val="000000"/>
          <w:sz w:val="20"/>
          <w:szCs w:val="20"/>
        </w:rPr>
        <w:t>our Toolbox and the Google Docs.</w:t>
      </w:r>
    </w:p>
    <w:p w:rsidR="003D5BD4" w:rsidRPr="005A32D0" w:rsidRDefault="003D5BD4" w:rsidP="003D5BD4">
      <w:pPr>
        <w:pStyle w:val="ListParagraph"/>
        <w:numPr>
          <w:ilvl w:val="0"/>
          <w:numId w:val="13"/>
        </w:numPr>
        <w:jc w:val="both"/>
        <w:rPr>
          <w:rFonts w:ascii="Arial" w:eastAsiaTheme="minorEastAsia" w:hAnsi="Arial" w:cs="Arial"/>
          <w:color w:val="000000"/>
          <w:sz w:val="20"/>
          <w:szCs w:val="20"/>
        </w:rPr>
      </w:pPr>
      <w:r w:rsidRPr="005A32D0">
        <w:rPr>
          <w:rFonts w:ascii="Arial" w:eastAsiaTheme="minorEastAsia" w:hAnsi="Arial" w:cs="Arial"/>
          <w:color w:val="000000"/>
          <w:sz w:val="20"/>
          <w:szCs w:val="20"/>
        </w:rPr>
        <w:t xml:space="preserve">Description of </w:t>
      </w:r>
      <w:r w:rsidR="00E87697" w:rsidRPr="005A32D0">
        <w:rPr>
          <w:rFonts w:ascii="Arial" w:eastAsiaTheme="minorEastAsia" w:hAnsi="Arial" w:cs="Arial"/>
          <w:color w:val="000000"/>
          <w:sz w:val="20"/>
          <w:szCs w:val="20"/>
        </w:rPr>
        <w:t xml:space="preserve">a few board roles </w:t>
      </w:r>
      <w:r w:rsidRPr="005A32D0">
        <w:rPr>
          <w:rFonts w:ascii="Arial" w:eastAsiaTheme="minorEastAsia" w:hAnsi="Arial" w:cs="Arial"/>
          <w:color w:val="000000"/>
          <w:sz w:val="20"/>
          <w:szCs w:val="20"/>
        </w:rPr>
        <w:t xml:space="preserve">still open </w:t>
      </w:r>
      <w:r w:rsidR="00E87697" w:rsidRPr="005A32D0">
        <w:rPr>
          <w:rFonts w:ascii="Arial" w:eastAsiaTheme="minorEastAsia" w:hAnsi="Arial" w:cs="Arial"/>
          <w:color w:val="000000"/>
          <w:sz w:val="20"/>
          <w:szCs w:val="20"/>
        </w:rPr>
        <w:t xml:space="preserve">- Ways and Means Junior and some leaders to assist with organizing the 5K.  </w:t>
      </w:r>
      <w:r w:rsidRPr="005A32D0">
        <w:rPr>
          <w:rFonts w:ascii="Arial" w:eastAsiaTheme="minorEastAsia" w:hAnsi="Arial" w:cs="Arial"/>
          <w:color w:val="000000"/>
          <w:sz w:val="20"/>
          <w:szCs w:val="20"/>
        </w:rPr>
        <w:t>J</w:t>
      </w:r>
      <w:r w:rsidR="00E87697" w:rsidRPr="005A32D0">
        <w:rPr>
          <w:rFonts w:ascii="Arial" w:eastAsiaTheme="minorEastAsia" w:hAnsi="Arial" w:cs="Arial"/>
          <w:color w:val="000000"/>
          <w:sz w:val="20"/>
          <w:szCs w:val="20"/>
        </w:rPr>
        <w:t xml:space="preserve">ob description </w:t>
      </w:r>
      <w:r w:rsidRPr="005A32D0">
        <w:rPr>
          <w:rFonts w:ascii="Arial" w:eastAsiaTheme="minorEastAsia" w:hAnsi="Arial" w:cs="Arial"/>
          <w:color w:val="000000"/>
          <w:sz w:val="20"/>
          <w:szCs w:val="20"/>
        </w:rPr>
        <w:t xml:space="preserve">will be prepared </w:t>
      </w:r>
      <w:r w:rsidR="00E87697" w:rsidRPr="005A32D0">
        <w:rPr>
          <w:rFonts w:ascii="Arial" w:eastAsiaTheme="minorEastAsia" w:hAnsi="Arial" w:cs="Arial"/>
          <w:color w:val="000000"/>
          <w:sz w:val="20"/>
          <w:szCs w:val="20"/>
        </w:rPr>
        <w:t xml:space="preserve">for these roles to help understand the commitment and skills needed. </w:t>
      </w:r>
      <w:r w:rsidRPr="005A32D0">
        <w:rPr>
          <w:rFonts w:ascii="Arial" w:eastAsiaTheme="minorEastAsia" w:hAnsi="Arial" w:cs="Arial"/>
          <w:color w:val="000000"/>
          <w:sz w:val="20"/>
          <w:szCs w:val="20"/>
        </w:rPr>
        <w:t>Encouraging board members to communicate any interested parents to Kristin.</w:t>
      </w:r>
    </w:p>
    <w:p w:rsidR="00E87697" w:rsidRPr="005A32D0" w:rsidRDefault="00E87697" w:rsidP="00E87697">
      <w:pPr>
        <w:pStyle w:val="ListParagraph"/>
        <w:numPr>
          <w:ilvl w:val="0"/>
          <w:numId w:val="13"/>
        </w:numPr>
        <w:jc w:val="both"/>
        <w:rPr>
          <w:rFonts w:ascii="Arial" w:eastAsiaTheme="minorEastAsia" w:hAnsi="Arial" w:cs="Arial"/>
          <w:color w:val="000000"/>
          <w:sz w:val="20"/>
          <w:szCs w:val="20"/>
        </w:rPr>
      </w:pPr>
      <w:r w:rsidRPr="005A32D0">
        <w:rPr>
          <w:rFonts w:ascii="Arial" w:eastAsiaTheme="minorEastAsia" w:hAnsi="Arial" w:cs="Arial"/>
          <w:color w:val="000000"/>
          <w:sz w:val="20"/>
          <w:szCs w:val="20"/>
        </w:rPr>
        <w:lastRenderedPageBreak/>
        <w:t>Next Monday is our Welcome Coffee at Vernon Area Library starting at 9:30.  Please join us to mingle with the board members and hear Katie Reynolds talk about the new programs</w:t>
      </w:r>
      <w:r w:rsidR="003D5BD4" w:rsidRPr="005A32D0">
        <w:rPr>
          <w:rFonts w:ascii="Arial" w:eastAsiaTheme="minorEastAsia" w:hAnsi="Arial" w:cs="Arial"/>
          <w:color w:val="000000"/>
          <w:sz w:val="20"/>
          <w:szCs w:val="20"/>
        </w:rPr>
        <w:t xml:space="preserve"> </w:t>
      </w:r>
      <w:r w:rsidRPr="005A32D0">
        <w:rPr>
          <w:rFonts w:ascii="Arial" w:eastAsiaTheme="minorEastAsia" w:hAnsi="Arial" w:cs="Arial"/>
          <w:color w:val="000000"/>
          <w:sz w:val="20"/>
          <w:szCs w:val="20"/>
        </w:rPr>
        <w:t>at the district this year. And  I encourage you to bring a friend- not your best friend or another board member, but  a NEW friend.  Perhaps someone new to the community or from out of the state or country.  We are want to reach out to all everyone and make them feel welcome!</w:t>
      </w:r>
    </w:p>
    <w:p w:rsidR="00E87697" w:rsidRPr="005A32D0" w:rsidRDefault="005A32D0" w:rsidP="009B5FDE">
      <w:pPr>
        <w:ind w:firstLine="720"/>
        <w:rPr>
          <w:rFonts w:ascii="Arial" w:hAnsi="Arial" w:cs="Arial"/>
          <w:color w:val="000000"/>
          <w:sz w:val="20"/>
          <w:szCs w:val="20"/>
        </w:rPr>
      </w:pPr>
      <w:r w:rsidRPr="005A32D0">
        <w:rPr>
          <w:rFonts w:ascii="Arial" w:hAnsi="Arial" w:cs="Arial"/>
          <w:color w:val="000000"/>
          <w:sz w:val="20"/>
          <w:szCs w:val="20"/>
        </w:rPr>
        <w:t xml:space="preserve">III. Suggestion by </w:t>
      </w:r>
      <w:proofErr w:type="spellStart"/>
      <w:r w:rsidRPr="005A32D0">
        <w:rPr>
          <w:rFonts w:ascii="Arial" w:hAnsi="Arial" w:cs="Arial"/>
          <w:color w:val="000000"/>
          <w:sz w:val="20"/>
          <w:szCs w:val="20"/>
        </w:rPr>
        <w:t>Alissa</w:t>
      </w:r>
      <w:proofErr w:type="spellEnd"/>
      <w:r w:rsidRPr="005A32D0">
        <w:rPr>
          <w:rFonts w:ascii="Arial" w:hAnsi="Arial" w:cs="Arial"/>
          <w:color w:val="000000"/>
          <w:sz w:val="20"/>
          <w:szCs w:val="20"/>
        </w:rPr>
        <w:t xml:space="preserve"> </w:t>
      </w:r>
      <w:proofErr w:type="spellStart"/>
      <w:r w:rsidRPr="005A32D0">
        <w:rPr>
          <w:rFonts w:ascii="Arial" w:hAnsi="Arial" w:cs="Arial"/>
          <w:color w:val="000000"/>
          <w:sz w:val="20"/>
          <w:szCs w:val="20"/>
        </w:rPr>
        <w:t>Horak</w:t>
      </w:r>
      <w:proofErr w:type="spellEnd"/>
      <w:r w:rsidRPr="005A32D0">
        <w:rPr>
          <w:rFonts w:ascii="Arial" w:hAnsi="Arial" w:cs="Arial"/>
          <w:color w:val="000000"/>
          <w:sz w:val="20"/>
          <w:szCs w:val="20"/>
        </w:rPr>
        <w:t xml:space="preserve"> to reach out to EC families to involve them with PTO - those families will be around the longest.</w:t>
      </w:r>
    </w:p>
    <w:p w:rsidR="005A32D0" w:rsidRPr="005A32D0" w:rsidRDefault="005A32D0" w:rsidP="009B5FDE">
      <w:pPr>
        <w:ind w:firstLine="720"/>
        <w:rPr>
          <w:rFonts w:ascii="Arial" w:hAnsi="Arial" w:cs="Arial"/>
          <w:color w:val="000000"/>
          <w:sz w:val="20"/>
          <w:szCs w:val="20"/>
        </w:rPr>
      </w:pPr>
      <w:r w:rsidRPr="005A32D0">
        <w:rPr>
          <w:rFonts w:ascii="Arial" w:hAnsi="Arial" w:cs="Arial"/>
          <w:color w:val="000000"/>
          <w:sz w:val="20"/>
          <w:szCs w:val="20"/>
        </w:rPr>
        <w:t>IV. Remarks made by members about a drastic increase in number of new families throughout the district.</w:t>
      </w:r>
    </w:p>
    <w:p w:rsidR="005A32D0" w:rsidRPr="00603EA2" w:rsidRDefault="005A32D0" w:rsidP="009B5FDE">
      <w:pPr>
        <w:ind w:firstLine="720"/>
        <w:rPr>
          <w:rFonts w:ascii="Calibri" w:hAnsi="Calibri"/>
          <w:color w:val="000000"/>
        </w:rPr>
      </w:pPr>
    </w:p>
    <w:p w:rsidR="009B5FDE" w:rsidRPr="009B5FDE" w:rsidRDefault="009B5FDE" w:rsidP="009B5FDE">
      <w:pPr>
        <w:rPr>
          <w:rFonts w:ascii="Calibri Bold" w:hAnsi="Calibri Bold"/>
          <w:color w:val="000000"/>
        </w:rPr>
      </w:pPr>
      <w:r w:rsidRPr="00603EA2">
        <w:rPr>
          <w:rFonts w:ascii="Calibri Bold" w:hAnsi="Calibri Bold"/>
          <w:color w:val="000000"/>
        </w:rPr>
        <w:t>b. Vice President</w:t>
      </w:r>
      <w:r w:rsidR="003D5BD4">
        <w:rPr>
          <w:rFonts w:ascii="Calibri Bold" w:hAnsi="Calibri Bold"/>
          <w:color w:val="000000"/>
        </w:rPr>
        <w:t xml:space="preserve"> - submitted by Beth Hanna</w:t>
      </w:r>
    </w:p>
    <w:p w:rsidR="009B5FDE" w:rsidRPr="008A13EE" w:rsidRDefault="009B5FDE" w:rsidP="008A13EE">
      <w:pPr>
        <w:pStyle w:val="ListParagraph"/>
        <w:ind w:left="0"/>
        <w:rPr>
          <w:rFonts w:ascii="Arial" w:eastAsia="Times New Roman" w:hAnsi="Arial" w:cs="Arial"/>
          <w:color w:val="222222"/>
          <w:sz w:val="20"/>
          <w:szCs w:val="20"/>
          <w:shd w:val="clear" w:color="auto" w:fill="FFFFFF"/>
        </w:rPr>
      </w:pPr>
      <w:r>
        <w:rPr>
          <w:rFonts w:ascii="Calibri" w:hAnsi="Calibri"/>
          <w:color w:val="000000"/>
        </w:rPr>
        <w:t xml:space="preserve">I. </w:t>
      </w:r>
      <w:r w:rsidRPr="00603EA2">
        <w:rPr>
          <w:rFonts w:ascii="Calibri" w:hAnsi="Calibri"/>
          <w:color w:val="000000"/>
        </w:rPr>
        <w:t>LFF Update</w:t>
      </w:r>
    </w:p>
    <w:p w:rsidR="008A13EE" w:rsidRPr="008A13EE" w:rsidRDefault="008A13EE" w:rsidP="008A13EE">
      <w:pPr>
        <w:pStyle w:val="ListParagraph"/>
        <w:numPr>
          <w:ilvl w:val="0"/>
          <w:numId w:val="8"/>
        </w:numPr>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The check rewards books are now on sale!   (see Jane Ernst and Beth Hanna to buy one tonight!)</w:t>
      </w:r>
    </w:p>
    <w:p w:rsidR="008A13EE" w:rsidRPr="008A13EE" w:rsidRDefault="008A13EE" w:rsidP="008A13EE">
      <w:pPr>
        <w:pStyle w:val="ListParagraph"/>
        <w:numPr>
          <w:ilvl w:val="0"/>
          <w:numId w:val="8"/>
        </w:numPr>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LFF has new donation incentives:  Car Magnet for any donation amount and travel mug for any donation over $200. </w:t>
      </w:r>
    </w:p>
    <w:p w:rsidR="008A13EE" w:rsidRPr="008A13EE" w:rsidRDefault="008A13EE" w:rsidP="008A13EE">
      <w:pPr>
        <w:pStyle w:val="ListParagraph"/>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LFF KEY DATES TO REMEMBER:</w:t>
      </w:r>
    </w:p>
    <w:p w:rsidR="008A13EE" w:rsidRPr="008A13EE" w:rsidRDefault="008A13EE" w:rsidP="008A13EE">
      <w:pPr>
        <w:pStyle w:val="ListParagraph"/>
        <w:numPr>
          <w:ilvl w:val="0"/>
          <w:numId w:val="8"/>
        </w:numPr>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SEPTEMBER: ROTARY GOLF OUTING            Wednesday, September 18, 2013  (see flyer and brochure)</w:t>
      </w:r>
    </w:p>
    <w:p w:rsidR="008A13EE" w:rsidRDefault="008A13EE" w:rsidP="008A13EE">
      <w:pPr>
        <w:pStyle w:val="ListParagraph"/>
        <w:numPr>
          <w:ilvl w:val="0"/>
          <w:numId w:val="8"/>
        </w:numPr>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OCTOBER</w:t>
      </w:r>
      <w:r>
        <w:rPr>
          <w:rFonts w:ascii="Arial" w:eastAsia="Times New Roman" w:hAnsi="Arial" w:cs="Arial"/>
          <w:color w:val="222222"/>
          <w:sz w:val="20"/>
          <w:szCs w:val="20"/>
          <w:shd w:val="clear" w:color="auto" w:fill="FFFFFF"/>
        </w:rPr>
        <w:t>:</w:t>
      </w:r>
      <w:r w:rsidRPr="008A13EE">
        <w:rPr>
          <w:rFonts w:ascii="Arial" w:eastAsia="Times New Roman" w:hAnsi="Arial" w:cs="Arial"/>
          <w:color w:val="222222"/>
          <w:sz w:val="20"/>
          <w:szCs w:val="20"/>
          <w:shd w:val="clear" w:color="auto" w:fill="FFFFFF"/>
        </w:rPr>
        <w:t> </w:t>
      </w:r>
      <w:proofErr w:type="spellStart"/>
      <w:r w:rsidRPr="008A13EE">
        <w:rPr>
          <w:rFonts w:ascii="Arial" w:eastAsia="Times New Roman" w:hAnsi="Arial" w:cs="Arial"/>
          <w:color w:val="222222"/>
          <w:sz w:val="20"/>
          <w:szCs w:val="20"/>
          <w:shd w:val="clear" w:color="auto" w:fill="FFFFFF"/>
        </w:rPr>
        <w:t>Innisbrook</w:t>
      </w:r>
      <w:proofErr w:type="spellEnd"/>
      <w:r w:rsidRPr="008A13EE">
        <w:rPr>
          <w:rFonts w:ascii="Arial" w:eastAsia="Times New Roman" w:hAnsi="Arial" w:cs="Arial"/>
          <w:color w:val="222222"/>
          <w:sz w:val="20"/>
          <w:szCs w:val="20"/>
          <w:shd w:val="clear" w:color="auto" w:fill="FFFFFF"/>
        </w:rPr>
        <w:t xml:space="preserve"> Sales</w:t>
      </w:r>
      <w:r w:rsidR="005A32D0">
        <w:rPr>
          <w:rFonts w:ascii="Arial" w:eastAsia="Times New Roman" w:hAnsi="Arial" w:cs="Arial"/>
          <w:color w:val="222222"/>
          <w:sz w:val="20"/>
          <w:szCs w:val="20"/>
          <w:shd w:val="clear" w:color="auto" w:fill="FFFFFF"/>
        </w:rPr>
        <w:t xml:space="preserve"> (online only orders, delivered to homes directly)</w:t>
      </w:r>
      <w:r w:rsidRPr="008A13EE">
        <w:rPr>
          <w:rFonts w:ascii="Arial" w:eastAsia="Times New Roman" w:hAnsi="Arial" w:cs="Arial"/>
          <w:color w:val="222222"/>
          <w:sz w:val="20"/>
          <w:szCs w:val="20"/>
          <w:shd w:val="clear" w:color="auto" w:fill="FFFFFF"/>
        </w:rPr>
        <w:t>     Wed., October 23 – Wed., Dec 4, 2013</w:t>
      </w:r>
    </w:p>
    <w:p w:rsidR="005A32D0" w:rsidRPr="008A13EE" w:rsidRDefault="005A32D0" w:rsidP="008A13EE">
      <w:pPr>
        <w:pStyle w:val="ListParagraph"/>
        <w:numPr>
          <w:ilvl w:val="0"/>
          <w:numId w:val="8"/>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Remark made by Katie Reynolds about a meeting planned to clump together purchases made through LFF</w:t>
      </w:r>
      <w:r w:rsidR="00D652ED">
        <w:rPr>
          <w:rFonts w:ascii="Arial" w:eastAsia="Times New Roman" w:hAnsi="Arial" w:cs="Arial"/>
          <w:color w:val="222222"/>
          <w:sz w:val="20"/>
          <w:szCs w:val="20"/>
          <w:shd w:val="clear" w:color="auto" w:fill="FFFFFF"/>
        </w:rPr>
        <w:t xml:space="preserve"> Science Registry</w:t>
      </w:r>
      <w:r>
        <w:rPr>
          <w:rFonts w:ascii="Arial" w:eastAsia="Times New Roman" w:hAnsi="Arial" w:cs="Arial"/>
          <w:color w:val="222222"/>
          <w:sz w:val="20"/>
          <w:szCs w:val="20"/>
          <w:shd w:val="clear" w:color="auto" w:fill="FFFFFF"/>
        </w:rPr>
        <w:t xml:space="preserve"> to make sure complete items are purchased, rather than parts.</w:t>
      </w:r>
    </w:p>
    <w:p w:rsidR="009B5FDE" w:rsidRPr="008A13EE" w:rsidRDefault="009B5FDE" w:rsidP="008A13EE">
      <w:pPr>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 xml:space="preserve">II. </w:t>
      </w:r>
      <w:proofErr w:type="spellStart"/>
      <w:r w:rsidRPr="008A13EE">
        <w:rPr>
          <w:rFonts w:ascii="Arial" w:eastAsia="Times New Roman" w:hAnsi="Arial" w:cs="Arial"/>
          <w:color w:val="222222"/>
          <w:sz w:val="20"/>
          <w:szCs w:val="20"/>
          <w:shd w:val="clear" w:color="auto" w:fill="FFFFFF"/>
        </w:rPr>
        <w:t>OMMPa</w:t>
      </w:r>
      <w:proofErr w:type="spellEnd"/>
      <w:r w:rsidRPr="008A13EE">
        <w:rPr>
          <w:rFonts w:ascii="Arial" w:eastAsia="Times New Roman" w:hAnsi="Arial" w:cs="Arial"/>
          <w:color w:val="222222"/>
          <w:sz w:val="20"/>
          <w:szCs w:val="20"/>
          <w:shd w:val="clear" w:color="auto" w:fill="FFFFFF"/>
        </w:rPr>
        <w:t xml:space="preserve"> Update</w:t>
      </w:r>
    </w:p>
    <w:p w:rsidR="008A13EE" w:rsidRPr="008A13EE" w:rsidRDefault="008A13EE" w:rsidP="008A13EE">
      <w:pPr>
        <w:pStyle w:val="ListParagraph"/>
        <w:numPr>
          <w:ilvl w:val="0"/>
          <w:numId w:val="8"/>
        </w:numPr>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February 22, 2013  Illinois Grade school Music Association's Northern Division Solo and Ensemble competition</w:t>
      </w:r>
      <w:r w:rsidR="00E91909">
        <w:rPr>
          <w:rFonts w:ascii="Arial" w:eastAsia="Times New Roman" w:hAnsi="Arial" w:cs="Arial"/>
          <w:color w:val="222222"/>
          <w:sz w:val="20"/>
          <w:szCs w:val="20"/>
          <w:shd w:val="clear" w:color="auto" w:fill="FFFFFF"/>
        </w:rPr>
        <w:t xml:space="preserve"> at DW, </w:t>
      </w:r>
      <w:r w:rsidRPr="008A13EE">
        <w:rPr>
          <w:rFonts w:ascii="Arial" w:eastAsia="Times New Roman" w:hAnsi="Arial" w:cs="Arial"/>
          <w:color w:val="222222"/>
          <w:sz w:val="20"/>
          <w:szCs w:val="20"/>
          <w:shd w:val="clear" w:color="auto" w:fill="FFFFFF"/>
        </w:rPr>
        <w:t>for elementary and Junior high/ Middle schools of the State of Illinois within our District.  1000 people</w:t>
      </w:r>
      <w:r w:rsidR="00E91909">
        <w:rPr>
          <w:rFonts w:ascii="Arial" w:eastAsia="Times New Roman" w:hAnsi="Arial" w:cs="Arial"/>
          <w:color w:val="222222"/>
          <w:sz w:val="20"/>
          <w:szCs w:val="20"/>
          <w:shd w:val="clear" w:color="auto" w:fill="FFFFFF"/>
        </w:rPr>
        <w:t xml:space="preserve"> anticipated</w:t>
      </w:r>
      <w:r w:rsidRPr="008A13EE">
        <w:rPr>
          <w:rFonts w:ascii="Arial" w:eastAsia="Times New Roman" w:hAnsi="Arial" w:cs="Arial"/>
          <w:color w:val="222222"/>
          <w:sz w:val="20"/>
          <w:szCs w:val="20"/>
          <w:shd w:val="clear" w:color="auto" w:fill="FFFFFF"/>
        </w:rPr>
        <w:t>.  </w:t>
      </w:r>
    </w:p>
    <w:p w:rsidR="008A13EE" w:rsidRPr="008A13EE" w:rsidRDefault="008A13EE" w:rsidP="008A13EE">
      <w:pPr>
        <w:pStyle w:val="ListParagraph"/>
        <w:numPr>
          <w:ilvl w:val="0"/>
          <w:numId w:val="8"/>
        </w:numPr>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To host the contest the entire school building including classrooms, gymnasiums, cafeteria and learning center/ library will be used the day of the contest as well as additional parking lots in our area. </w:t>
      </w:r>
    </w:p>
    <w:p w:rsidR="008A13EE" w:rsidRPr="008A13EE" w:rsidRDefault="008A13EE" w:rsidP="008A13EE">
      <w:pPr>
        <w:pStyle w:val="ListParagraph"/>
        <w:numPr>
          <w:ilvl w:val="0"/>
          <w:numId w:val="8"/>
        </w:numPr>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As I understand it, the volunteer count needed is about 50.  This is to meet the needs of a set-up and signage, a welcome area, contest rooms, a homeroom area, several warm-up areas, ratings/scoring, runners, medal distribution, instrument tuning and repair areas, and breaking thing down after the event, which runs the entire day.   </w:t>
      </w:r>
    </w:p>
    <w:p w:rsidR="008A13EE" w:rsidRPr="008A13EE" w:rsidRDefault="008A13EE" w:rsidP="008A13EE">
      <w:pPr>
        <w:pStyle w:val="ListParagraph"/>
        <w:numPr>
          <w:ilvl w:val="0"/>
          <w:numId w:val="8"/>
        </w:numPr>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Many band/orchestra parents have already stepped up to help in this effort.  We will be soliciting further volunteers as well as some older students, including some students from Stevens</w:t>
      </w:r>
      <w:r>
        <w:rPr>
          <w:rFonts w:ascii="Arial" w:eastAsia="Times New Roman" w:hAnsi="Arial" w:cs="Arial"/>
          <w:color w:val="222222"/>
          <w:sz w:val="20"/>
          <w:szCs w:val="20"/>
          <w:shd w:val="clear" w:color="auto" w:fill="FFFFFF"/>
        </w:rPr>
        <w:t>o</w:t>
      </w:r>
      <w:r w:rsidRPr="008A13EE">
        <w:rPr>
          <w:rFonts w:ascii="Arial" w:eastAsia="Times New Roman" w:hAnsi="Arial" w:cs="Arial"/>
          <w:color w:val="222222"/>
          <w:sz w:val="20"/>
          <w:szCs w:val="20"/>
          <w:shd w:val="clear" w:color="auto" w:fill="FFFFFF"/>
        </w:rPr>
        <w:t>n.  </w:t>
      </w:r>
    </w:p>
    <w:p w:rsidR="008A13EE" w:rsidRPr="008A13EE" w:rsidRDefault="008A13EE" w:rsidP="008A13EE">
      <w:pPr>
        <w:pStyle w:val="ListParagraph"/>
        <w:numPr>
          <w:ilvl w:val="0"/>
          <w:numId w:val="8"/>
        </w:numPr>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Please ask the PTO members to place this date on their calendar and to say "YES" when the volunteer listings start being posted in about 1 month from now.  Anyone interested in helping on the planning committee can contact me directly. First planning meeting will be scheduled after our Sept 28thOMMPA board meeting. </w:t>
      </w:r>
    </w:p>
    <w:p w:rsidR="008A13EE" w:rsidRPr="008A13EE" w:rsidRDefault="008A13EE" w:rsidP="008A13EE">
      <w:pPr>
        <w:pStyle w:val="ListParagraph"/>
        <w:rPr>
          <w:rFonts w:ascii="Arial" w:eastAsia="Times New Roman" w:hAnsi="Arial" w:cs="Arial"/>
          <w:color w:val="222222"/>
          <w:sz w:val="20"/>
          <w:szCs w:val="20"/>
          <w:shd w:val="clear" w:color="auto" w:fill="FFFFFF"/>
        </w:rPr>
      </w:pPr>
    </w:p>
    <w:p w:rsidR="009B5FDE" w:rsidRPr="008A13EE" w:rsidRDefault="008A13EE" w:rsidP="008A13EE">
      <w:pPr>
        <w:pStyle w:val="ListParagraph"/>
        <w:ind w:left="0"/>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I</w:t>
      </w:r>
      <w:r w:rsidR="009B5FDE" w:rsidRPr="008A13EE">
        <w:rPr>
          <w:rFonts w:ascii="Arial" w:eastAsia="Times New Roman" w:hAnsi="Arial" w:cs="Arial"/>
          <w:color w:val="222222"/>
          <w:sz w:val="20"/>
          <w:szCs w:val="20"/>
          <w:shd w:val="clear" w:color="auto" w:fill="FFFFFF"/>
        </w:rPr>
        <w:t>II. Volunteer Acknowledgment</w:t>
      </w:r>
    </w:p>
    <w:p w:rsidR="008A13EE" w:rsidRDefault="008A13EE" w:rsidP="008A13EE">
      <w:pPr>
        <w:pStyle w:val="ListParagraph"/>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 xml:space="preserve">Has everyone been able to download their volunteers and gone back in recently to see if there were any additions? Please remember to send a thank you e-mail to your volunteers </w:t>
      </w:r>
      <w:r w:rsidRPr="008A13EE">
        <w:rPr>
          <w:rFonts w:ascii="Arial" w:eastAsia="Times New Roman" w:hAnsi="Arial" w:cs="Arial"/>
          <w:color w:val="222222"/>
          <w:sz w:val="20"/>
          <w:szCs w:val="20"/>
          <w:shd w:val="clear" w:color="auto" w:fill="FFFFFF"/>
        </w:rPr>
        <w:lastRenderedPageBreak/>
        <w:t>after your events.  (might speak to collaboration of three parent volunteer groups and President's meeting September 4th)</w:t>
      </w:r>
    </w:p>
    <w:p w:rsidR="005A32D0" w:rsidRDefault="005A32D0" w:rsidP="008A13EE">
      <w:pPr>
        <w:pStyle w:val="ListParagraph"/>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Remark made by Sharon Chamberlain about a difficulty opening Excel files on Mac computers. Jane Ernst suggested downloading Open Office software to convert files.</w:t>
      </w:r>
    </w:p>
    <w:p w:rsidR="00E91909" w:rsidRPr="008A13EE" w:rsidRDefault="00E91909" w:rsidP="008A13EE">
      <w:pPr>
        <w:pStyle w:val="ListParagraph"/>
        <w:rPr>
          <w:rFonts w:ascii="Arial" w:eastAsia="Times New Roman" w:hAnsi="Arial" w:cs="Arial"/>
          <w:color w:val="222222"/>
          <w:sz w:val="20"/>
          <w:szCs w:val="20"/>
          <w:shd w:val="clear" w:color="auto" w:fill="FFFFFF"/>
        </w:rPr>
      </w:pPr>
    </w:p>
    <w:p w:rsidR="008A13EE" w:rsidRPr="008A13EE" w:rsidRDefault="008A13EE" w:rsidP="008A13EE">
      <w:pPr>
        <w:pStyle w:val="ListParagraph"/>
        <w:ind w:left="90"/>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IV. Links to Learning:</w:t>
      </w:r>
    </w:p>
    <w:p w:rsidR="008A13EE" w:rsidRPr="008A13EE" w:rsidRDefault="008A13EE" w:rsidP="00E91909">
      <w:pPr>
        <w:pStyle w:val="ListParagraph"/>
        <w:jc w:val="both"/>
        <w:rPr>
          <w:rFonts w:ascii="Arial" w:eastAsia="Times New Roman" w:hAnsi="Arial" w:cs="Arial"/>
          <w:color w:val="222222"/>
          <w:sz w:val="20"/>
          <w:szCs w:val="20"/>
          <w:shd w:val="clear" w:color="auto" w:fill="FFFFFF"/>
        </w:rPr>
      </w:pPr>
      <w:r w:rsidRPr="008A13EE">
        <w:rPr>
          <w:rFonts w:ascii="Arial" w:eastAsia="Times New Roman" w:hAnsi="Arial" w:cs="Arial"/>
          <w:color w:val="222222"/>
          <w:sz w:val="20"/>
          <w:szCs w:val="20"/>
          <w:shd w:val="clear" w:color="auto" w:fill="FFFFFF"/>
        </w:rPr>
        <w:t>The letter and application was updated and sent out on Friday September 6th.  The deadline date f</w:t>
      </w:r>
      <w:r w:rsidR="00E91909">
        <w:rPr>
          <w:rFonts w:ascii="Arial" w:eastAsia="Times New Roman" w:hAnsi="Arial" w:cs="Arial"/>
          <w:color w:val="222222"/>
          <w:sz w:val="20"/>
          <w:szCs w:val="20"/>
          <w:shd w:val="clear" w:color="auto" w:fill="FFFFFF"/>
        </w:rPr>
        <w:t xml:space="preserve">or submission is October 25th. </w:t>
      </w:r>
      <w:r w:rsidRPr="008A13EE">
        <w:rPr>
          <w:rFonts w:ascii="Arial" w:eastAsia="Times New Roman" w:hAnsi="Arial" w:cs="Arial"/>
          <w:color w:val="222222"/>
          <w:sz w:val="20"/>
          <w:szCs w:val="20"/>
          <w:shd w:val="clear" w:color="auto" w:fill="FFFFFF"/>
        </w:rPr>
        <w:t>The Links to Learning committee will meet to determine the winners on</w:t>
      </w:r>
      <w:r w:rsidR="00E91909">
        <w:rPr>
          <w:rFonts w:ascii="Arial" w:eastAsia="Times New Roman" w:hAnsi="Arial" w:cs="Arial"/>
          <w:color w:val="222222"/>
          <w:sz w:val="20"/>
          <w:szCs w:val="20"/>
          <w:shd w:val="clear" w:color="auto" w:fill="FFFFFF"/>
        </w:rPr>
        <w:t xml:space="preserve"> Nov. 5th. </w:t>
      </w:r>
      <w:r w:rsidRPr="008A13EE">
        <w:rPr>
          <w:rFonts w:ascii="Arial" w:eastAsia="Times New Roman" w:hAnsi="Arial" w:cs="Arial"/>
          <w:color w:val="222222"/>
          <w:sz w:val="20"/>
          <w:szCs w:val="20"/>
          <w:shd w:val="clear" w:color="auto" w:fill="FFFFFF"/>
        </w:rPr>
        <w:t xml:space="preserve">Links to Learning budget </w:t>
      </w:r>
      <w:r w:rsidR="00E91909">
        <w:rPr>
          <w:rFonts w:ascii="Arial" w:eastAsia="Times New Roman" w:hAnsi="Arial" w:cs="Arial"/>
          <w:color w:val="222222"/>
          <w:sz w:val="20"/>
          <w:szCs w:val="20"/>
          <w:shd w:val="clear" w:color="auto" w:fill="FFFFFF"/>
        </w:rPr>
        <w:t xml:space="preserve">raised </w:t>
      </w:r>
      <w:r w:rsidRPr="008A13EE">
        <w:rPr>
          <w:rFonts w:ascii="Arial" w:eastAsia="Times New Roman" w:hAnsi="Arial" w:cs="Arial"/>
          <w:color w:val="222222"/>
          <w:sz w:val="20"/>
          <w:szCs w:val="20"/>
          <w:shd w:val="clear" w:color="auto" w:fill="FFFFFF"/>
        </w:rPr>
        <w:t>from $6,000 to $10,000 this school year.</w:t>
      </w:r>
    </w:p>
    <w:p w:rsidR="008A13EE" w:rsidRPr="00603EA2" w:rsidRDefault="008A13EE" w:rsidP="009B5FDE">
      <w:pPr>
        <w:ind w:firstLine="720"/>
        <w:rPr>
          <w:rFonts w:ascii="Calibri" w:hAnsi="Calibri"/>
          <w:color w:val="000000"/>
        </w:rPr>
      </w:pPr>
    </w:p>
    <w:p w:rsidR="009B5FDE" w:rsidRPr="005A32D0" w:rsidRDefault="009B5FDE" w:rsidP="009B5FDE">
      <w:pPr>
        <w:rPr>
          <w:rFonts w:ascii="Calibri Bold" w:hAnsi="Calibri Bold"/>
          <w:b/>
          <w:color w:val="000000"/>
        </w:rPr>
      </w:pPr>
      <w:r w:rsidRPr="005A32D0">
        <w:rPr>
          <w:rFonts w:ascii="Calibri Bold" w:hAnsi="Calibri Bold"/>
          <w:b/>
          <w:color w:val="000000"/>
        </w:rPr>
        <w:t>c. Communications</w:t>
      </w:r>
      <w:r w:rsidR="005A32D0" w:rsidRPr="005A32D0">
        <w:rPr>
          <w:rFonts w:ascii="Calibri Bold" w:hAnsi="Calibri Bold"/>
          <w:b/>
          <w:color w:val="000000"/>
        </w:rPr>
        <w:t xml:space="preserve"> - </w:t>
      </w:r>
      <w:r w:rsidR="005A32D0" w:rsidRPr="005A32D0">
        <w:rPr>
          <w:rFonts w:ascii="Calibri" w:hAnsi="Calibri"/>
          <w:b/>
          <w:color w:val="000000"/>
        </w:rPr>
        <w:t>submitted by Agnes Beatty and Jane Ernst</w:t>
      </w:r>
    </w:p>
    <w:p w:rsidR="009B5FDE" w:rsidRPr="005A32D0" w:rsidRDefault="009B5FDE" w:rsidP="009B5FDE">
      <w:pPr>
        <w:ind w:firstLine="720"/>
        <w:rPr>
          <w:rFonts w:ascii="Arial" w:eastAsia="Times New Roman" w:hAnsi="Arial" w:cs="Arial"/>
          <w:color w:val="222222"/>
          <w:sz w:val="20"/>
          <w:szCs w:val="20"/>
          <w:shd w:val="clear" w:color="auto" w:fill="FFFFFF"/>
        </w:rPr>
      </w:pPr>
      <w:proofErr w:type="spellStart"/>
      <w:r w:rsidRPr="005A32D0">
        <w:rPr>
          <w:rFonts w:ascii="Arial" w:eastAsia="Times New Roman" w:hAnsi="Arial" w:cs="Arial"/>
          <w:color w:val="222222"/>
          <w:sz w:val="20"/>
          <w:szCs w:val="20"/>
          <w:shd w:val="clear" w:color="auto" w:fill="FFFFFF"/>
        </w:rPr>
        <w:t>i</w:t>
      </w:r>
      <w:proofErr w:type="spellEnd"/>
      <w:r w:rsidRPr="005A32D0">
        <w:rPr>
          <w:rFonts w:ascii="Arial" w:eastAsia="Times New Roman" w:hAnsi="Arial" w:cs="Arial"/>
          <w:color w:val="222222"/>
          <w:sz w:val="20"/>
          <w:szCs w:val="20"/>
          <w:shd w:val="clear" w:color="auto" w:fill="FFFFFF"/>
        </w:rPr>
        <w:t>. School Board Meeting Sign up</w:t>
      </w:r>
    </w:p>
    <w:p w:rsidR="009B5FDE" w:rsidRPr="005A32D0" w:rsidRDefault="009B5FDE" w:rsidP="009B5FDE">
      <w:pPr>
        <w:ind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ii. 103 Monthly Ar</w:t>
      </w:r>
      <w:r w:rsidR="005035A3" w:rsidRPr="005A32D0">
        <w:rPr>
          <w:rFonts w:ascii="Arial" w:eastAsia="Times New Roman" w:hAnsi="Arial" w:cs="Arial"/>
          <w:color w:val="222222"/>
          <w:sz w:val="20"/>
          <w:szCs w:val="20"/>
          <w:shd w:val="clear" w:color="auto" w:fill="FFFFFF"/>
        </w:rPr>
        <w:t xml:space="preserve">ticle - </w:t>
      </w:r>
      <w:r w:rsidR="0082457C" w:rsidRPr="005A32D0">
        <w:rPr>
          <w:rFonts w:ascii="Arial" w:eastAsia="Times New Roman" w:hAnsi="Arial" w:cs="Arial"/>
          <w:color w:val="222222"/>
          <w:sz w:val="20"/>
          <w:szCs w:val="20"/>
          <w:shd w:val="clear" w:color="auto" w:fill="FFFFFF"/>
        </w:rPr>
        <w:t>Community Relations</w:t>
      </w:r>
      <w:r w:rsidR="005035A3" w:rsidRPr="005A32D0">
        <w:rPr>
          <w:rFonts w:ascii="Arial" w:eastAsia="Times New Roman" w:hAnsi="Arial" w:cs="Arial"/>
          <w:color w:val="222222"/>
          <w:sz w:val="20"/>
          <w:szCs w:val="20"/>
          <w:shd w:val="clear" w:color="auto" w:fill="FFFFFF"/>
        </w:rPr>
        <w:t xml:space="preserve"> due </w:t>
      </w:r>
      <w:r w:rsidR="0082457C" w:rsidRPr="005A32D0">
        <w:rPr>
          <w:rFonts w:ascii="Arial" w:eastAsia="Times New Roman" w:hAnsi="Arial" w:cs="Arial"/>
          <w:color w:val="222222"/>
          <w:sz w:val="20"/>
          <w:szCs w:val="20"/>
          <w:shd w:val="clear" w:color="auto" w:fill="FFFFFF"/>
        </w:rPr>
        <w:t>09/16</w:t>
      </w:r>
    </w:p>
    <w:p w:rsidR="009B5FDE" w:rsidRPr="005A32D0" w:rsidRDefault="009B5FDE" w:rsidP="009B5FDE">
      <w:pPr>
        <w:ind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iii. submit written report to your board member for minutes</w:t>
      </w:r>
    </w:p>
    <w:p w:rsidR="00BC30C5" w:rsidRPr="0045141D" w:rsidRDefault="00BC30C5" w:rsidP="0045141D">
      <w:pPr>
        <w:pStyle w:val="ListParagraph"/>
        <w:numPr>
          <w:ilvl w:val="0"/>
          <w:numId w:val="8"/>
        </w:numPr>
        <w:rPr>
          <w:rFonts w:ascii="Arial" w:eastAsia="Times New Roman" w:hAnsi="Arial" w:cs="Arial"/>
          <w:color w:val="222222"/>
          <w:sz w:val="20"/>
          <w:szCs w:val="20"/>
          <w:shd w:val="clear" w:color="auto" w:fill="FFFFFF"/>
        </w:rPr>
      </w:pPr>
      <w:r w:rsidRPr="0045141D">
        <w:rPr>
          <w:rFonts w:ascii="Arial" w:eastAsia="Times New Roman" w:hAnsi="Arial" w:cs="Arial"/>
          <w:color w:val="222222"/>
          <w:sz w:val="20"/>
          <w:szCs w:val="20"/>
          <w:shd w:val="clear" w:color="auto" w:fill="FFFFFF"/>
        </w:rPr>
        <w:t>To put things into the weeklies and monthlies that are distributed to the parents at each school, email your content to Agnes Beatty (</w:t>
      </w:r>
      <w:hyperlink r:id="rId5" w:tgtFrame="_blank" w:history="1">
        <w:r w:rsidRPr="0045141D">
          <w:rPr>
            <w:rFonts w:ascii="Arial" w:eastAsia="Times New Roman" w:hAnsi="Arial" w:cs="Arial"/>
            <w:color w:val="222222"/>
            <w:sz w:val="20"/>
            <w:szCs w:val="20"/>
            <w:shd w:val="clear" w:color="auto" w:fill="FFFFFF"/>
          </w:rPr>
          <w:t>agnesbeatty@gmail.com</w:t>
        </w:r>
      </w:hyperlink>
      <w:r w:rsidRPr="0045141D">
        <w:rPr>
          <w:rFonts w:ascii="Arial" w:eastAsia="Times New Roman" w:hAnsi="Arial" w:cs="Arial"/>
          <w:color w:val="222222"/>
          <w:sz w:val="20"/>
          <w:szCs w:val="20"/>
          <w:shd w:val="clear" w:color="auto" w:fill="FFFFFF"/>
        </w:rPr>
        <w:t>) no later than Tuesday of the week that you would like your message to appear.</w:t>
      </w:r>
    </w:p>
    <w:p w:rsidR="00BC30C5" w:rsidRPr="0045141D" w:rsidRDefault="00BC30C5" w:rsidP="0045141D">
      <w:pPr>
        <w:pStyle w:val="ListParagraph"/>
        <w:numPr>
          <w:ilvl w:val="0"/>
          <w:numId w:val="8"/>
        </w:numPr>
        <w:rPr>
          <w:rFonts w:ascii="Arial" w:eastAsia="Times New Roman" w:hAnsi="Arial" w:cs="Arial"/>
          <w:color w:val="222222"/>
          <w:sz w:val="20"/>
          <w:szCs w:val="20"/>
          <w:shd w:val="clear" w:color="auto" w:fill="FFFFFF"/>
        </w:rPr>
      </w:pPr>
      <w:r w:rsidRPr="0045141D">
        <w:rPr>
          <w:rFonts w:ascii="Arial" w:eastAsia="Times New Roman" w:hAnsi="Arial" w:cs="Arial"/>
          <w:color w:val="222222"/>
          <w:sz w:val="20"/>
          <w:szCs w:val="20"/>
          <w:shd w:val="clear" w:color="auto" w:fill="FFFFFF"/>
        </w:rPr>
        <w:t>Additions or changes to the PTO web site can be sent to Agnes Beatty at (</w:t>
      </w:r>
      <w:hyperlink r:id="rId6" w:tgtFrame="_blank" w:history="1">
        <w:r w:rsidRPr="0045141D">
          <w:rPr>
            <w:rFonts w:ascii="Arial" w:eastAsia="Times New Roman" w:hAnsi="Arial" w:cs="Arial"/>
            <w:color w:val="222222"/>
            <w:sz w:val="20"/>
            <w:szCs w:val="20"/>
            <w:shd w:val="clear" w:color="auto" w:fill="FFFFFF"/>
          </w:rPr>
          <w:t>agnesbeatty@gmail.com</w:t>
        </w:r>
      </w:hyperlink>
      <w:r w:rsidRPr="0045141D">
        <w:rPr>
          <w:rFonts w:ascii="Arial" w:eastAsia="Times New Roman" w:hAnsi="Arial" w:cs="Arial"/>
          <w:color w:val="222222"/>
          <w:sz w:val="20"/>
          <w:szCs w:val="20"/>
          <w:shd w:val="clear" w:color="auto" w:fill="FFFFFF"/>
        </w:rPr>
        <w:t>) or Jane Ernst at (</w:t>
      </w:r>
      <w:hyperlink r:id="rId7" w:tgtFrame="_blank" w:history="1">
        <w:r w:rsidRPr="0045141D">
          <w:rPr>
            <w:rFonts w:ascii="Arial" w:eastAsia="Times New Roman" w:hAnsi="Arial" w:cs="Arial"/>
            <w:color w:val="222222"/>
            <w:sz w:val="20"/>
            <w:szCs w:val="20"/>
            <w:shd w:val="clear" w:color="auto" w:fill="FFFFFF"/>
          </w:rPr>
          <w:t>jane@gatorrepro.com</w:t>
        </w:r>
      </w:hyperlink>
      <w:r w:rsidRPr="0045141D">
        <w:rPr>
          <w:rFonts w:ascii="Arial" w:eastAsia="Times New Roman" w:hAnsi="Arial" w:cs="Arial"/>
          <w:color w:val="222222"/>
          <w:sz w:val="20"/>
          <w:szCs w:val="20"/>
          <w:shd w:val="clear" w:color="auto" w:fill="FFFFFF"/>
        </w:rPr>
        <w:t>)</w:t>
      </w:r>
    </w:p>
    <w:p w:rsidR="00BC30C5" w:rsidRPr="0045141D" w:rsidRDefault="00BC30C5" w:rsidP="00BC30C5">
      <w:pPr>
        <w:pStyle w:val="ListParagraph"/>
        <w:numPr>
          <w:ilvl w:val="0"/>
          <w:numId w:val="8"/>
        </w:numPr>
        <w:rPr>
          <w:rFonts w:ascii="Arial" w:eastAsia="Times New Roman" w:hAnsi="Arial" w:cs="Arial"/>
          <w:color w:val="222222"/>
          <w:sz w:val="20"/>
          <w:szCs w:val="20"/>
          <w:shd w:val="clear" w:color="auto" w:fill="FFFFFF"/>
        </w:rPr>
      </w:pPr>
      <w:r w:rsidRPr="0045141D">
        <w:rPr>
          <w:rFonts w:ascii="Arial" w:eastAsia="Times New Roman" w:hAnsi="Arial" w:cs="Arial"/>
          <w:color w:val="222222"/>
          <w:sz w:val="20"/>
          <w:szCs w:val="20"/>
          <w:shd w:val="clear" w:color="auto" w:fill="FFFFFF"/>
        </w:rPr>
        <w:t>Additions to the PTO Google Docs can be sent to Agnes Beatty at (</w:t>
      </w:r>
      <w:hyperlink r:id="rId8" w:tgtFrame="_blank" w:history="1">
        <w:r w:rsidRPr="0045141D">
          <w:rPr>
            <w:rFonts w:ascii="Arial" w:eastAsia="Times New Roman" w:hAnsi="Arial" w:cs="Arial"/>
            <w:color w:val="222222"/>
            <w:sz w:val="20"/>
            <w:szCs w:val="20"/>
            <w:shd w:val="clear" w:color="auto" w:fill="FFFFFF"/>
          </w:rPr>
          <w:t>agnesbeatty@gmail.com</w:t>
        </w:r>
      </w:hyperlink>
      <w:r w:rsidRPr="0045141D">
        <w:rPr>
          <w:rFonts w:ascii="Arial" w:eastAsia="Times New Roman" w:hAnsi="Arial" w:cs="Arial"/>
          <w:color w:val="222222"/>
          <w:sz w:val="20"/>
          <w:szCs w:val="20"/>
          <w:shd w:val="clear" w:color="auto" w:fill="FFFFFF"/>
        </w:rPr>
        <w:t>)</w:t>
      </w:r>
    </w:p>
    <w:p w:rsidR="00BC30C5" w:rsidRPr="0045141D" w:rsidRDefault="00BC30C5" w:rsidP="00BC30C5">
      <w:pPr>
        <w:pStyle w:val="ListParagraph"/>
        <w:numPr>
          <w:ilvl w:val="0"/>
          <w:numId w:val="8"/>
        </w:numPr>
        <w:rPr>
          <w:rFonts w:ascii="Arial" w:eastAsia="Times New Roman" w:hAnsi="Arial" w:cs="Arial"/>
          <w:color w:val="222222"/>
          <w:sz w:val="20"/>
          <w:szCs w:val="20"/>
          <w:shd w:val="clear" w:color="auto" w:fill="FFFFFF"/>
        </w:rPr>
      </w:pPr>
      <w:r w:rsidRPr="0045141D">
        <w:rPr>
          <w:rFonts w:ascii="Arial" w:eastAsia="Times New Roman" w:hAnsi="Arial" w:cs="Arial"/>
          <w:color w:val="222222"/>
          <w:sz w:val="20"/>
          <w:szCs w:val="20"/>
          <w:shd w:val="clear" w:color="auto" w:fill="FFFFFF"/>
        </w:rPr>
        <w:t>We also have our constant contact announcements to use (not every program uses this tool).  These come from the PTO and usually are one page announcements.  Jane Ernst puts these together for us.  Please note a few guidelines:</w:t>
      </w:r>
    </w:p>
    <w:p w:rsidR="00BC30C5" w:rsidRPr="0045141D" w:rsidRDefault="00BC30C5" w:rsidP="0045141D">
      <w:pPr>
        <w:pStyle w:val="ListParagraph"/>
        <w:numPr>
          <w:ilvl w:val="0"/>
          <w:numId w:val="8"/>
        </w:numPr>
        <w:rPr>
          <w:rFonts w:ascii="Arial" w:eastAsia="Times New Roman" w:hAnsi="Arial" w:cs="Arial"/>
          <w:color w:val="222222"/>
          <w:sz w:val="20"/>
          <w:szCs w:val="20"/>
          <w:shd w:val="clear" w:color="auto" w:fill="FFFFFF"/>
        </w:rPr>
      </w:pPr>
      <w:r w:rsidRPr="0045141D">
        <w:rPr>
          <w:rFonts w:ascii="Arial" w:eastAsia="Times New Roman" w:hAnsi="Arial" w:cs="Arial"/>
          <w:color w:val="222222"/>
          <w:sz w:val="20"/>
          <w:szCs w:val="20"/>
          <w:shd w:val="clear" w:color="auto" w:fill="FFFFFF"/>
        </w:rPr>
        <w:t>Please send Jane the information for the CC at least TWO WEEKS before you want it to go out</w:t>
      </w:r>
    </w:p>
    <w:p w:rsidR="00BC30C5" w:rsidRPr="0045141D" w:rsidRDefault="00BC30C5" w:rsidP="0045141D">
      <w:pPr>
        <w:pStyle w:val="ListParagraph"/>
        <w:numPr>
          <w:ilvl w:val="0"/>
          <w:numId w:val="8"/>
        </w:numPr>
        <w:rPr>
          <w:rFonts w:ascii="Arial" w:eastAsia="Times New Roman" w:hAnsi="Arial" w:cs="Arial"/>
          <w:color w:val="222222"/>
          <w:sz w:val="20"/>
          <w:szCs w:val="20"/>
          <w:shd w:val="clear" w:color="auto" w:fill="FFFFFF"/>
        </w:rPr>
      </w:pPr>
      <w:r w:rsidRPr="0045141D">
        <w:rPr>
          <w:rFonts w:ascii="Arial" w:eastAsia="Times New Roman" w:hAnsi="Arial" w:cs="Arial"/>
          <w:color w:val="222222"/>
          <w:sz w:val="20"/>
          <w:szCs w:val="20"/>
          <w:shd w:val="clear" w:color="auto" w:fill="FFFFFF"/>
        </w:rPr>
        <w:t xml:space="preserve">If you can, schedule these </w:t>
      </w:r>
      <w:proofErr w:type="spellStart"/>
      <w:r w:rsidRPr="0045141D">
        <w:rPr>
          <w:rFonts w:ascii="Arial" w:eastAsia="Times New Roman" w:hAnsi="Arial" w:cs="Arial"/>
          <w:color w:val="222222"/>
          <w:sz w:val="20"/>
          <w:szCs w:val="20"/>
          <w:shd w:val="clear" w:color="auto" w:fill="FFFFFF"/>
        </w:rPr>
        <w:t>annoucements</w:t>
      </w:r>
      <w:proofErr w:type="spellEnd"/>
      <w:r w:rsidRPr="0045141D">
        <w:rPr>
          <w:rFonts w:ascii="Arial" w:eastAsia="Times New Roman" w:hAnsi="Arial" w:cs="Arial"/>
          <w:color w:val="222222"/>
          <w:sz w:val="20"/>
          <w:szCs w:val="20"/>
          <w:shd w:val="clear" w:color="auto" w:fill="FFFFFF"/>
        </w:rPr>
        <w:t xml:space="preserve"> (dates) with Jane now so we can make sure we are not bombarding our parents with too many in the same week.</w:t>
      </w:r>
    </w:p>
    <w:p w:rsidR="00BC30C5" w:rsidRPr="0045141D" w:rsidRDefault="00BC30C5" w:rsidP="0045141D">
      <w:pPr>
        <w:pStyle w:val="ListParagraph"/>
        <w:numPr>
          <w:ilvl w:val="0"/>
          <w:numId w:val="8"/>
        </w:numPr>
        <w:rPr>
          <w:rFonts w:ascii="Arial" w:eastAsia="Times New Roman" w:hAnsi="Arial" w:cs="Arial"/>
          <w:color w:val="222222"/>
          <w:sz w:val="20"/>
          <w:szCs w:val="20"/>
          <w:shd w:val="clear" w:color="auto" w:fill="FFFFFF"/>
        </w:rPr>
      </w:pPr>
      <w:r w:rsidRPr="0045141D">
        <w:rPr>
          <w:rFonts w:ascii="Arial" w:eastAsia="Times New Roman" w:hAnsi="Arial" w:cs="Arial"/>
          <w:color w:val="222222"/>
          <w:sz w:val="20"/>
          <w:szCs w:val="20"/>
          <w:shd w:val="clear" w:color="auto" w:fill="FFFFFF"/>
        </w:rPr>
        <w:t>We try to restrict these blasts to 1-2 per program/event.</w:t>
      </w:r>
    </w:p>
    <w:p w:rsidR="00BC30C5" w:rsidRPr="0045141D" w:rsidRDefault="00BC30C5" w:rsidP="0045141D">
      <w:pPr>
        <w:pStyle w:val="ListParagraph"/>
        <w:numPr>
          <w:ilvl w:val="0"/>
          <w:numId w:val="8"/>
        </w:numPr>
        <w:rPr>
          <w:rFonts w:ascii="Arial" w:eastAsia="Times New Roman" w:hAnsi="Arial" w:cs="Arial"/>
          <w:color w:val="222222"/>
          <w:sz w:val="20"/>
          <w:szCs w:val="20"/>
          <w:shd w:val="clear" w:color="auto" w:fill="FFFFFF"/>
        </w:rPr>
      </w:pPr>
      <w:r w:rsidRPr="0045141D">
        <w:rPr>
          <w:rFonts w:ascii="Arial" w:eastAsia="Times New Roman" w:hAnsi="Arial" w:cs="Arial"/>
          <w:color w:val="222222"/>
          <w:sz w:val="20"/>
          <w:szCs w:val="20"/>
          <w:shd w:val="clear" w:color="auto" w:fill="FFFFFF"/>
        </w:rPr>
        <w:t>Many of these CC's have gone out in the past and Jane can just update an existing document which is helpful.</w:t>
      </w:r>
    </w:p>
    <w:p w:rsidR="00BC30C5" w:rsidRPr="0045141D" w:rsidRDefault="00BC30C5" w:rsidP="0045141D">
      <w:pPr>
        <w:pStyle w:val="ListParagraph"/>
        <w:numPr>
          <w:ilvl w:val="0"/>
          <w:numId w:val="8"/>
        </w:numPr>
        <w:rPr>
          <w:rFonts w:ascii="Arial" w:eastAsia="Times New Roman" w:hAnsi="Arial" w:cs="Arial"/>
          <w:color w:val="222222"/>
          <w:sz w:val="20"/>
          <w:szCs w:val="20"/>
          <w:shd w:val="clear" w:color="auto" w:fill="FFFFFF"/>
        </w:rPr>
      </w:pPr>
      <w:r w:rsidRPr="0045141D">
        <w:rPr>
          <w:rFonts w:ascii="Arial" w:eastAsia="Times New Roman" w:hAnsi="Arial" w:cs="Arial"/>
          <w:color w:val="222222"/>
          <w:sz w:val="20"/>
          <w:szCs w:val="20"/>
          <w:shd w:val="clear" w:color="auto" w:fill="FFFFFF"/>
        </w:rPr>
        <w:t>Be sure to specify who the intended audience is. Emails can be sent to individual grades or schools.</w:t>
      </w:r>
    </w:p>
    <w:p w:rsidR="00BC30C5" w:rsidRDefault="00BC30C5" w:rsidP="0045141D">
      <w:pPr>
        <w:pStyle w:val="ListParagraph"/>
        <w:numPr>
          <w:ilvl w:val="0"/>
          <w:numId w:val="8"/>
        </w:numPr>
        <w:rPr>
          <w:rFonts w:ascii="Arial" w:eastAsia="Times New Roman" w:hAnsi="Arial" w:cs="Arial"/>
          <w:color w:val="222222"/>
          <w:sz w:val="20"/>
          <w:szCs w:val="20"/>
          <w:shd w:val="clear" w:color="auto" w:fill="FFFFFF"/>
        </w:rPr>
      </w:pPr>
      <w:proofErr w:type="spellStart"/>
      <w:r w:rsidRPr="0045141D">
        <w:rPr>
          <w:rFonts w:ascii="Arial" w:eastAsia="Times New Roman" w:hAnsi="Arial" w:cs="Arial"/>
          <w:color w:val="222222"/>
          <w:sz w:val="20"/>
          <w:szCs w:val="20"/>
          <w:shd w:val="clear" w:color="auto" w:fill="FFFFFF"/>
        </w:rPr>
        <w:t>Facebook</w:t>
      </w:r>
      <w:proofErr w:type="spellEnd"/>
      <w:r w:rsidRPr="0045141D">
        <w:rPr>
          <w:rFonts w:ascii="Arial" w:eastAsia="Times New Roman" w:hAnsi="Arial" w:cs="Arial"/>
          <w:color w:val="222222"/>
          <w:sz w:val="20"/>
          <w:szCs w:val="20"/>
          <w:shd w:val="clear" w:color="auto" w:fill="FFFFFF"/>
        </w:rPr>
        <w:t xml:space="preserve"> will be updated using information from the weeklies and the Constant Contact Blasts by Michelle Moody. If you need to send her other things to post, you can email her at (</w:t>
      </w:r>
      <w:hyperlink r:id="rId9" w:tgtFrame="_blank" w:history="1">
        <w:r w:rsidRPr="0045141D">
          <w:rPr>
            <w:rFonts w:ascii="Arial" w:eastAsia="Times New Roman" w:hAnsi="Arial" w:cs="Arial"/>
            <w:color w:val="222222"/>
            <w:sz w:val="20"/>
            <w:szCs w:val="20"/>
            <w:shd w:val="clear" w:color="auto" w:fill="FFFFFF"/>
          </w:rPr>
          <w:t>michellemoody4@gmail.com</w:t>
        </w:r>
      </w:hyperlink>
      <w:r w:rsidRPr="0045141D">
        <w:rPr>
          <w:rFonts w:ascii="Arial" w:eastAsia="Times New Roman" w:hAnsi="Arial" w:cs="Arial"/>
          <w:color w:val="222222"/>
          <w:sz w:val="20"/>
          <w:szCs w:val="20"/>
          <w:shd w:val="clear" w:color="auto" w:fill="FFFFFF"/>
        </w:rPr>
        <w:t>) </w:t>
      </w:r>
    </w:p>
    <w:p w:rsidR="005A32D0" w:rsidRPr="0045141D" w:rsidRDefault="005A32D0" w:rsidP="0045141D">
      <w:pPr>
        <w:pStyle w:val="ListParagraph"/>
        <w:numPr>
          <w:ilvl w:val="0"/>
          <w:numId w:val="8"/>
        </w:num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President addressed an issue with board members' emails spammed due to email addresses available through PTO website. Members can request email addresses to be removed from the website.</w:t>
      </w:r>
    </w:p>
    <w:p w:rsidR="00BC30C5" w:rsidRPr="00603EA2" w:rsidRDefault="00BC30C5" w:rsidP="009B5FDE">
      <w:pPr>
        <w:ind w:firstLine="720"/>
        <w:rPr>
          <w:rFonts w:ascii="Calibri" w:hAnsi="Calibri"/>
          <w:color w:val="000000"/>
        </w:rPr>
      </w:pPr>
    </w:p>
    <w:p w:rsidR="009B5FDE" w:rsidRPr="005A32D0" w:rsidRDefault="009B5FDE" w:rsidP="009B5FDE">
      <w:pPr>
        <w:rPr>
          <w:rFonts w:ascii="Calibri Bold" w:hAnsi="Calibri Bold"/>
          <w:b/>
          <w:color w:val="000000"/>
        </w:rPr>
      </w:pPr>
      <w:r w:rsidRPr="005A32D0">
        <w:rPr>
          <w:rFonts w:ascii="Calibri Bold" w:hAnsi="Calibri Bold"/>
          <w:b/>
          <w:color w:val="000000"/>
        </w:rPr>
        <w:t>d. Treasurer</w:t>
      </w:r>
      <w:r w:rsidR="005A32D0" w:rsidRPr="005A32D0">
        <w:rPr>
          <w:rFonts w:ascii="Calibri Bold" w:hAnsi="Calibri Bold"/>
          <w:b/>
          <w:color w:val="000000"/>
        </w:rPr>
        <w:t xml:space="preserve"> - </w:t>
      </w:r>
      <w:r w:rsidR="005A32D0" w:rsidRPr="005A32D0">
        <w:rPr>
          <w:rFonts w:ascii="Calibri" w:hAnsi="Calibri"/>
          <w:b/>
          <w:color w:val="000000"/>
        </w:rPr>
        <w:t xml:space="preserve">submitted </w:t>
      </w:r>
      <w:r w:rsidR="005A32D0" w:rsidRPr="005A32D0">
        <w:rPr>
          <w:rFonts w:ascii="Calibri Bold" w:hAnsi="Calibri Bold"/>
          <w:b/>
          <w:color w:val="000000"/>
        </w:rPr>
        <w:t>by Molly Shapiro</w:t>
      </w:r>
    </w:p>
    <w:p w:rsidR="00B7242D" w:rsidRPr="00B7242D" w:rsidRDefault="00B7242D" w:rsidP="00B7242D">
      <w:pPr>
        <w:ind w:left="360"/>
        <w:rPr>
          <w:rFonts w:ascii="Arial" w:eastAsia="Times New Roman" w:hAnsi="Arial" w:cs="Arial"/>
          <w:color w:val="222222"/>
          <w:sz w:val="20"/>
          <w:szCs w:val="20"/>
          <w:shd w:val="clear" w:color="auto" w:fill="FFFFFF"/>
        </w:rPr>
      </w:pPr>
      <w:r w:rsidRPr="00B7242D">
        <w:rPr>
          <w:rFonts w:ascii="Arial" w:eastAsia="Times New Roman" w:hAnsi="Arial" w:cs="Arial"/>
          <w:color w:val="222222"/>
          <w:sz w:val="20"/>
          <w:szCs w:val="20"/>
          <w:shd w:val="clear" w:color="auto" w:fill="FFFFFF"/>
        </w:rPr>
        <w:t>1.</w:t>
      </w:r>
      <w:r w:rsidRPr="00B7242D">
        <w:rPr>
          <w:rFonts w:ascii="Arial" w:eastAsia="Times New Roman" w:hAnsi="Arial" w:cs="Arial"/>
          <w:color w:val="222222"/>
          <w:sz w:val="20"/>
          <w:szCs w:val="20"/>
          <w:shd w:val="clear" w:color="auto" w:fill="FFFFFF"/>
        </w:rPr>
        <w:tab/>
        <w:t>Review your budget before you spend. If you think you may need more money, please review this with the President and Treasurer before making any purchases.</w:t>
      </w:r>
    </w:p>
    <w:p w:rsidR="00B7242D" w:rsidRPr="00B7242D" w:rsidRDefault="00B7242D" w:rsidP="00B7242D">
      <w:pPr>
        <w:ind w:left="360"/>
        <w:rPr>
          <w:rFonts w:ascii="Arial" w:eastAsia="Times New Roman" w:hAnsi="Arial" w:cs="Arial"/>
          <w:color w:val="222222"/>
          <w:sz w:val="20"/>
          <w:szCs w:val="20"/>
          <w:shd w:val="clear" w:color="auto" w:fill="FFFFFF"/>
        </w:rPr>
      </w:pPr>
    </w:p>
    <w:p w:rsidR="00B7242D" w:rsidRPr="00B7242D" w:rsidRDefault="00B7242D" w:rsidP="00B7242D">
      <w:pPr>
        <w:ind w:left="360"/>
        <w:rPr>
          <w:rFonts w:ascii="Arial" w:eastAsia="Times New Roman" w:hAnsi="Arial" w:cs="Arial"/>
          <w:color w:val="222222"/>
          <w:sz w:val="20"/>
          <w:szCs w:val="20"/>
          <w:shd w:val="clear" w:color="auto" w:fill="FFFFFF"/>
        </w:rPr>
      </w:pPr>
      <w:r w:rsidRPr="00B7242D">
        <w:rPr>
          <w:rFonts w:ascii="Arial" w:eastAsia="Times New Roman" w:hAnsi="Arial" w:cs="Arial"/>
          <w:color w:val="222222"/>
          <w:sz w:val="20"/>
          <w:szCs w:val="20"/>
          <w:shd w:val="clear" w:color="auto" w:fill="FFFFFF"/>
        </w:rPr>
        <w:t>2.</w:t>
      </w:r>
      <w:r w:rsidRPr="00B7242D">
        <w:rPr>
          <w:rFonts w:ascii="Arial" w:eastAsia="Times New Roman" w:hAnsi="Arial" w:cs="Arial"/>
          <w:color w:val="222222"/>
          <w:sz w:val="20"/>
          <w:szCs w:val="20"/>
          <w:shd w:val="clear" w:color="auto" w:fill="FFFFFF"/>
        </w:rPr>
        <w:tab/>
        <w:t>Use the Tax Exemption ID letter to avoid paying taxes on purchases.</w:t>
      </w:r>
    </w:p>
    <w:p w:rsidR="00B7242D" w:rsidRPr="00B7242D" w:rsidRDefault="00B7242D" w:rsidP="00B7242D">
      <w:pPr>
        <w:ind w:left="360"/>
        <w:rPr>
          <w:rFonts w:ascii="Arial" w:eastAsia="Times New Roman" w:hAnsi="Arial" w:cs="Arial"/>
          <w:color w:val="222222"/>
          <w:sz w:val="20"/>
          <w:szCs w:val="20"/>
          <w:shd w:val="clear" w:color="auto" w:fill="FFFFFF"/>
        </w:rPr>
      </w:pPr>
    </w:p>
    <w:p w:rsidR="00B7242D" w:rsidRPr="00B7242D" w:rsidRDefault="00B7242D" w:rsidP="00B7242D">
      <w:pPr>
        <w:ind w:left="360"/>
        <w:rPr>
          <w:rFonts w:ascii="Arial" w:eastAsia="Times New Roman" w:hAnsi="Arial" w:cs="Arial"/>
          <w:color w:val="222222"/>
          <w:sz w:val="20"/>
          <w:szCs w:val="20"/>
          <w:shd w:val="clear" w:color="auto" w:fill="FFFFFF"/>
        </w:rPr>
      </w:pPr>
      <w:r w:rsidRPr="00B7242D">
        <w:rPr>
          <w:rFonts w:ascii="Arial" w:eastAsia="Times New Roman" w:hAnsi="Arial" w:cs="Arial"/>
          <w:color w:val="222222"/>
          <w:sz w:val="20"/>
          <w:szCs w:val="20"/>
          <w:shd w:val="clear" w:color="auto" w:fill="FFFFFF"/>
        </w:rPr>
        <w:lastRenderedPageBreak/>
        <w:t>3.</w:t>
      </w:r>
      <w:r w:rsidRPr="00B7242D">
        <w:rPr>
          <w:rFonts w:ascii="Arial" w:eastAsia="Times New Roman" w:hAnsi="Arial" w:cs="Arial"/>
          <w:color w:val="222222"/>
          <w:sz w:val="20"/>
          <w:szCs w:val="20"/>
          <w:shd w:val="clear" w:color="auto" w:fill="FFFFFF"/>
        </w:rPr>
        <w:tab/>
        <w:t>To receive reimbursement for purchases you made on behalf of PTO, complete the Request for Reimbursement Form found in the PTO Toolbox. Attach all receipts.</w:t>
      </w:r>
    </w:p>
    <w:p w:rsidR="00B7242D" w:rsidRPr="00B7242D" w:rsidRDefault="00B7242D" w:rsidP="00B7242D">
      <w:pPr>
        <w:ind w:left="360"/>
        <w:rPr>
          <w:rFonts w:ascii="Arial" w:eastAsia="Times New Roman" w:hAnsi="Arial" w:cs="Arial"/>
          <w:color w:val="222222"/>
          <w:sz w:val="20"/>
          <w:szCs w:val="20"/>
          <w:shd w:val="clear" w:color="auto" w:fill="FFFFFF"/>
        </w:rPr>
      </w:pPr>
    </w:p>
    <w:p w:rsidR="00B7242D" w:rsidRPr="00B7242D" w:rsidRDefault="00B7242D" w:rsidP="00B7242D">
      <w:pPr>
        <w:ind w:left="360"/>
        <w:rPr>
          <w:rFonts w:ascii="Arial" w:eastAsia="Times New Roman" w:hAnsi="Arial" w:cs="Arial"/>
          <w:color w:val="222222"/>
          <w:sz w:val="20"/>
          <w:szCs w:val="20"/>
          <w:shd w:val="clear" w:color="auto" w:fill="FFFFFF"/>
        </w:rPr>
      </w:pPr>
      <w:r w:rsidRPr="00B7242D">
        <w:rPr>
          <w:rFonts w:ascii="Arial" w:eastAsia="Times New Roman" w:hAnsi="Arial" w:cs="Arial"/>
          <w:color w:val="222222"/>
          <w:sz w:val="20"/>
          <w:szCs w:val="20"/>
          <w:shd w:val="clear" w:color="auto" w:fill="FFFFFF"/>
        </w:rPr>
        <w:t>4.</w:t>
      </w:r>
      <w:r w:rsidRPr="00B7242D">
        <w:rPr>
          <w:rFonts w:ascii="Arial" w:eastAsia="Times New Roman" w:hAnsi="Arial" w:cs="Arial"/>
          <w:color w:val="222222"/>
          <w:sz w:val="20"/>
          <w:szCs w:val="20"/>
          <w:shd w:val="clear" w:color="auto" w:fill="FFFFFF"/>
        </w:rPr>
        <w:tab/>
        <w:t>To request a check to be made payable directly to a vendor, also use the Request for Reimbursement Form. Attach all invoices and verify that the invoice amount is correct. (Please mark “OK to Pay” and your signature)</w:t>
      </w:r>
    </w:p>
    <w:p w:rsidR="00B7242D" w:rsidRPr="00B7242D" w:rsidRDefault="00B7242D" w:rsidP="00B7242D">
      <w:pPr>
        <w:ind w:left="360"/>
        <w:rPr>
          <w:rFonts w:ascii="Arial" w:eastAsia="Times New Roman" w:hAnsi="Arial" w:cs="Arial"/>
          <w:color w:val="222222"/>
          <w:sz w:val="20"/>
          <w:szCs w:val="20"/>
          <w:shd w:val="clear" w:color="auto" w:fill="FFFFFF"/>
        </w:rPr>
      </w:pPr>
    </w:p>
    <w:p w:rsidR="00B7242D" w:rsidRPr="00B7242D" w:rsidRDefault="00B7242D" w:rsidP="00B7242D">
      <w:pPr>
        <w:ind w:left="360"/>
        <w:rPr>
          <w:rFonts w:ascii="Arial" w:eastAsia="Times New Roman" w:hAnsi="Arial" w:cs="Arial"/>
          <w:color w:val="222222"/>
          <w:sz w:val="20"/>
          <w:szCs w:val="20"/>
          <w:shd w:val="clear" w:color="auto" w:fill="FFFFFF"/>
        </w:rPr>
      </w:pPr>
      <w:r w:rsidRPr="00B7242D">
        <w:rPr>
          <w:rFonts w:ascii="Arial" w:eastAsia="Times New Roman" w:hAnsi="Arial" w:cs="Arial"/>
          <w:color w:val="222222"/>
          <w:sz w:val="20"/>
          <w:szCs w:val="20"/>
          <w:shd w:val="clear" w:color="auto" w:fill="FFFFFF"/>
        </w:rPr>
        <w:t>5.</w:t>
      </w:r>
      <w:r w:rsidRPr="00B7242D">
        <w:rPr>
          <w:rFonts w:ascii="Arial" w:eastAsia="Times New Roman" w:hAnsi="Arial" w:cs="Arial"/>
          <w:color w:val="222222"/>
          <w:sz w:val="20"/>
          <w:szCs w:val="20"/>
          <w:shd w:val="clear" w:color="auto" w:fill="FFFFFF"/>
        </w:rPr>
        <w:tab/>
        <w:t xml:space="preserve">If you collect checks or cash, complete the Record of Deposit Form found in the PTO Toolbox. Please verify that checks are made payable to District 103 PTO and the amount is correct. </w:t>
      </w:r>
    </w:p>
    <w:p w:rsidR="00B7242D" w:rsidRPr="00B7242D" w:rsidRDefault="00B7242D" w:rsidP="00B7242D">
      <w:pPr>
        <w:ind w:left="360"/>
        <w:rPr>
          <w:rFonts w:ascii="Arial" w:eastAsia="Times New Roman" w:hAnsi="Arial" w:cs="Arial"/>
          <w:color w:val="222222"/>
          <w:sz w:val="20"/>
          <w:szCs w:val="20"/>
          <w:shd w:val="clear" w:color="auto" w:fill="FFFFFF"/>
        </w:rPr>
      </w:pPr>
    </w:p>
    <w:p w:rsidR="00B7242D" w:rsidRPr="00B7242D" w:rsidRDefault="00B7242D" w:rsidP="00B7242D">
      <w:pPr>
        <w:ind w:left="360"/>
        <w:rPr>
          <w:rFonts w:ascii="Arial" w:eastAsia="Times New Roman" w:hAnsi="Arial" w:cs="Arial"/>
          <w:color w:val="222222"/>
          <w:sz w:val="20"/>
          <w:szCs w:val="20"/>
          <w:shd w:val="clear" w:color="auto" w:fill="FFFFFF"/>
        </w:rPr>
      </w:pPr>
      <w:r w:rsidRPr="00B7242D">
        <w:rPr>
          <w:rFonts w:ascii="Arial" w:eastAsia="Times New Roman" w:hAnsi="Arial" w:cs="Arial"/>
          <w:color w:val="222222"/>
          <w:sz w:val="20"/>
          <w:szCs w:val="20"/>
          <w:shd w:val="clear" w:color="auto" w:fill="FFFFFF"/>
        </w:rPr>
        <w:t>6.</w:t>
      </w:r>
      <w:r w:rsidRPr="00B7242D">
        <w:rPr>
          <w:rFonts w:ascii="Arial" w:eastAsia="Times New Roman" w:hAnsi="Arial" w:cs="Arial"/>
          <w:color w:val="222222"/>
          <w:sz w:val="20"/>
          <w:szCs w:val="20"/>
          <w:shd w:val="clear" w:color="auto" w:fill="FFFFFF"/>
        </w:rPr>
        <w:tab/>
        <w:t xml:space="preserve">If you need to process a refund, send me an email with the name, amount and whether the original payment was by check or PayPal. Please note that refunds processed in PayPal (crediting directly to credit card used) are only possible within 60 days of purchase. Any refunds requested after 60 days will be paid by check. </w:t>
      </w:r>
    </w:p>
    <w:p w:rsidR="00B7242D" w:rsidRPr="00B7242D" w:rsidRDefault="00B7242D" w:rsidP="00B7242D">
      <w:pPr>
        <w:ind w:left="360"/>
        <w:rPr>
          <w:rFonts w:ascii="Arial" w:eastAsia="Times New Roman" w:hAnsi="Arial" w:cs="Arial"/>
          <w:color w:val="222222"/>
          <w:sz w:val="20"/>
          <w:szCs w:val="20"/>
          <w:shd w:val="clear" w:color="auto" w:fill="FFFFFF"/>
        </w:rPr>
      </w:pPr>
    </w:p>
    <w:p w:rsidR="00B7242D" w:rsidRPr="00B7242D" w:rsidRDefault="00B7242D" w:rsidP="00B7242D">
      <w:pPr>
        <w:ind w:left="360"/>
        <w:rPr>
          <w:rFonts w:ascii="Arial" w:eastAsia="Times New Roman" w:hAnsi="Arial" w:cs="Arial"/>
          <w:color w:val="222222"/>
          <w:sz w:val="20"/>
          <w:szCs w:val="20"/>
          <w:shd w:val="clear" w:color="auto" w:fill="FFFFFF"/>
        </w:rPr>
      </w:pPr>
      <w:r w:rsidRPr="00B7242D">
        <w:rPr>
          <w:rFonts w:ascii="Arial" w:eastAsia="Times New Roman" w:hAnsi="Arial" w:cs="Arial"/>
          <w:color w:val="222222"/>
          <w:sz w:val="20"/>
          <w:szCs w:val="20"/>
          <w:shd w:val="clear" w:color="auto" w:fill="FFFFFF"/>
        </w:rPr>
        <w:t>7.</w:t>
      </w:r>
      <w:r w:rsidRPr="00B7242D">
        <w:rPr>
          <w:rFonts w:ascii="Arial" w:eastAsia="Times New Roman" w:hAnsi="Arial" w:cs="Arial"/>
          <w:color w:val="222222"/>
          <w:sz w:val="20"/>
          <w:szCs w:val="20"/>
          <w:shd w:val="clear" w:color="auto" w:fill="FFFFFF"/>
        </w:rPr>
        <w:tab/>
        <w:t xml:space="preserve">Keep financial records for your Year End Report. The auditor would like to see the Program Coordinators’ reports support overall financial activity. For example, if you purchase food, please indicate quantity and cost in your report. (“5 pizzas for $75). </w:t>
      </w:r>
    </w:p>
    <w:p w:rsidR="00B7242D" w:rsidRPr="00B7242D" w:rsidRDefault="00B7242D" w:rsidP="00B7242D">
      <w:pPr>
        <w:ind w:left="360"/>
        <w:rPr>
          <w:rFonts w:ascii="Arial" w:eastAsia="Times New Roman" w:hAnsi="Arial" w:cs="Arial"/>
          <w:color w:val="222222"/>
          <w:sz w:val="20"/>
          <w:szCs w:val="20"/>
          <w:shd w:val="clear" w:color="auto" w:fill="FFFFFF"/>
        </w:rPr>
      </w:pPr>
    </w:p>
    <w:p w:rsidR="00B7242D" w:rsidRPr="00B7242D" w:rsidRDefault="00B7242D" w:rsidP="00B7242D">
      <w:pPr>
        <w:ind w:left="360"/>
        <w:rPr>
          <w:rFonts w:ascii="Arial" w:eastAsia="Times New Roman" w:hAnsi="Arial" w:cs="Arial"/>
          <w:color w:val="222222"/>
          <w:sz w:val="20"/>
          <w:szCs w:val="20"/>
          <w:shd w:val="clear" w:color="auto" w:fill="FFFFFF"/>
        </w:rPr>
      </w:pPr>
      <w:r w:rsidRPr="00B7242D">
        <w:rPr>
          <w:rFonts w:ascii="Arial" w:eastAsia="Times New Roman" w:hAnsi="Arial" w:cs="Arial"/>
          <w:color w:val="222222"/>
          <w:sz w:val="20"/>
          <w:szCs w:val="20"/>
          <w:shd w:val="clear" w:color="auto" w:fill="FFFFFF"/>
        </w:rPr>
        <w:t>8.</w:t>
      </w:r>
      <w:r w:rsidRPr="00B7242D">
        <w:rPr>
          <w:rFonts w:ascii="Arial" w:eastAsia="Times New Roman" w:hAnsi="Arial" w:cs="Arial"/>
          <w:color w:val="222222"/>
          <w:sz w:val="20"/>
          <w:szCs w:val="20"/>
          <w:shd w:val="clear" w:color="auto" w:fill="FFFFFF"/>
        </w:rPr>
        <w:tab/>
        <w:t xml:space="preserve">Other questions? Please contact me. </w:t>
      </w:r>
    </w:p>
    <w:p w:rsidR="00B7242D" w:rsidRDefault="00B7242D" w:rsidP="00B7242D">
      <w:pPr>
        <w:rPr>
          <w:rFonts w:ascii="Arial" w:eastAsia="Times New Roman" w:hAnsi="Arial" w:cs="Arial"/>
          <w:color w:val="222222"/>
          <w:sz w:val="20"/>
          <w:szCs w:val="20"/>
          <w:shd w:val="clear" w:color="auto" w:fill="FFFFFF"/>
        </w:rPr>
      </w:pPr>
    </w:p>
    <w:p w:rsidR="009B5FDE" w:rsidRPr="005A32D0" w:rsidRDefault="009B5FDE" w:rsidP="00B7242D">
      <w:pPr>
        <w:rPr>
          <w:rFonts w:ascii="Calibri Bold" w:hAnsi="Calibri Bold"/>
          <w:b/>
          <w:color w:val="000000"/>
        </w:rPr>
      </w:pPr>
      <w:r w:rsidRPr="005A32D0">
        <w:rPr>
          <w:rFonts w:ascii="Calibri Bold" w:hAnsi="Calibri Bold"/>
          <w:b/>
          <w:color w:val="000000"/>
        </w:rPr>
        <w:t>e. Ways and Means</w:t>
      </w:r>
      <w:r w:rsidR="00532650" w:rsidRPr="005A32D0">
        <w:rPr>
          <w:rFonts w:ascii="Calibri Bold" w:hAnsi="Calibri Bold"/>
          <w:b/>
          <w:color w:val="000000"/>
        </w:rPr>
        <w:t xml:space="preserve"> - </w:t>
      </w:r>
      <w:r w:rsidR="005A32D0" w:rsidRPr="005A32D0">
        <w:rPr>
          <w:rFonts w:ascii="Calibri" w:hAnsi="Calibri"/>
          <w:b/>
          <w:color w:val="000000"/>
        </w:rPr>
        <w:t xml:space="preserve">submitted </w:t>
      </w:r>
      <w:r w:rsidR="00532650" w:rsidRPr="005A32D0">
        <w:rPr>
          <w:rFonts w:ascii="Calibri Bold" w:hAnsi="Calibri Bold"/>
          <w:b/>
          <w:color w:val="000000"/>
        </w:rPr>
        <w:t xml:space="preserve">by Beth </w:t>
      </w:r>
      <w:proofErr w:type="spellStart"/>
      <w:r w:rsidR="00532650" w:rsidRPr="005A32D0">
        <w:rPr>
          <w:rFonts w:ascii="Calibri Bold" w:hAnsi="Calibri Bold"/>
          <w:b/>
          <w:color w:val="000000"/>
        </w:rPr>
        <w:t>Konieczny</w:t>
      </w:r>
      <w:proofErr w:type="spellEnd"/>
    </w:p>
    <w:p w:rsidR="0082457C" w:rsidRDefault="00532650" w:rsidP="00532650">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 xml:space="preserve">General:   </w:t>
      </w:r>
    </w:p>
    <w:p w:rsidR="00532650" w:rsidRPr="0082457C" w:rsidRDefault="00532650" w:rsidP="00B7242D">
      <w:pPr>
        <w:pStyle w:val="ListParagraph"/>
        <w:widowControl w:val="0"/>
        <w:autoSpaceDE w:val="0"/>
        <w:autoSpaceDN w:val="0"/>
        <w:adjustRightInd w:val="0"/>
        <w:spacing w:after="0" w:line="240" w:lineRule="auto"/>
        <w:ind w:left="45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To date we are at the following totals thru August:</w:t>
      </w:r>
    </w:p>
    <w:p w:rsidR="00532650" w:rsidRPr="0082457C" w:rsidRDefault="00532650" w:rsidP="00B7242D">
      <w:pPr>
        <w:widowControl w:val="0"/>
        <w:autoSpaceDE w:val="0"/>
        <w:autoSpaceDN w:val="0"/>
        <w:adjustRightInd w:val="0"/>
        <w:ind w:left="45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$103 for 103</w:t>
      </w:r>
      <w:r w:rsidRPr="0082457C">
        <w:rPr>
          <w:rFonts w:ascii="Arial" w:eastAsia="Times New Roman" w:hAnsi="Arial" w:cs="Arial"/>
          <w:color w:val="222222"/>
          <w:sz w:val="20"/>
          <w:szCs w:val="20"/>
          <w:shd w:val="clear" w:color="auto" w:fill="FFFFFF"/>
        </w:rPr>
        <w:tab/>
      </w:r>
      <w:r w:rsidRPr="0082457C">
        <w:rPr>
          <w:rFonts w:ascii="Arial" w:eastAsia="Times New Roman" w:hAnsi="Arial" w:cs="Arial"/>
          <w:color w:val="222222"/>
          <w:sz w:val="20"/>
          <w:szCs w:val="20"/>
          <w:shd w:val="clear" w:color="auto" w:fill="FFFFFF"/>
        </w:rPr>
        <w:tab/>
        <w:t>$12, 463 (budgeted 12,000)</w:t>
      </w:r>
    </w:p>
    <w:p w:rsidR="00532650" w:rsidRPr="0082457C" w:rsidRDefault="00532650" w:rsidP="00B7242D">
      <w:pPr>
        <w:widowControl w:val="0"/>
        <w:autoSpaceDE w:val="0"/>
        <w:autoSpaceDN w:val="0"/>
        <w:adjustRightInd w:val="0"/>
        <w:ind w:left="45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School Supplies</w:t>
      </w:r>
      <w:r w:rsidRPr="0082457C">
        <w:rPr>
          <w:rFonts w:ascii="Arial" w:eastAsia="Times New Roman" w:hAnsi="Arial" w:cs="Arial"/>
          <w:color w:val="222222"/>
          <w:sz w:val="20"/>
          <w:szCs w:val="20"/>
          <w:shd w:val="clear" w:color="auto" w:fill="FFFFFF"/>
        </w:rPr>
        <w:tab/>
        <w:t>$21,808 (gross budgeted10,000 net)</w:t>
      </w:r>
    </w:p>
    <w:p w:rsidR="00532650" w:rsidRPr="0082457C" w:rsidRDefault="00532650" w:rsidP="00B7242D">
      <w:pPr>
        <w:widowControl w:val="0"/>
        <w:autoSpaceDE w:val="0"/>
        <w:autoSpaceDN w:val="0"/>
        <w:adjustRightInd w:val="0"/>
        <w:ind w:left="45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Pizza Sales</w:t>
      </w:r>
      <w:r w:rsidRPr="0082457C">
        <w:rPr>
          <w:rFonts w:ascii="Arial" w:eastAsia="Times New Roman" w:hAnsi="Arial" w:cs="Arial"/>
          <w:color w:val="222222"/>
          <w:sz w:val="20"/>
          <w:szCs w:val="20"/>
          <w:shd w:val="clear" w:color="auto" w:fill="FFFFFF"/>
        </w:rPr>
        <w:tab/>
      </w:r>
      <w:r w:rsidRPr="0082457C">
        <w:rPr>
          <w:rFonts w:ascii="Arial" w:eastAsia="Times New Roman" w:hAnsi="Arial" w:cs="Arial"/>
          <w:color w:val="222222"/>
          <w:sz w:val="20"/>
          <w:szCs w:val="20"/>
          <w:shd w:val="clear" w:color="auto" w:fill="FFFFFF"/>
        </w:rPr>
        <w:tab/>
        <w:t>$20,223 (split with OMMPA but budgeted 18,000 orders still trickling in)</w:t>
      </w:r>
    </w:p>
    <w:p w:rsidR="00532650" w:rsidRPr="0082457C" w:rsidRDefault="00532650" w:rsidP="00B7242D">
      <w:pPr>
        <w:widowControl w:val="0"/>
        <w:autoSpaceDE w:val="0"/>
        <w:autoSpaceDN w:val="0"/>
        <w:adjustRightInd w:val="0"/>
        <w:ind w:left="45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Membership</w:t>
      </w:r>
      <w:r w:rsidRPr="0082457C">
        <w:rPr>
          <w:rFonts w:ascii="Arial" w:eastAsia="Times New Roman" w:hAnsi="Arial" w:cs="Arial"/>
          <w:color w:val="222222"/>
          <w:sz w:val="20"/>
          <w:szCs w:val="20"/>
          <w:shd w:val="clear" w:color="auto" w:fill="FFFFFF"/>
        </w:rPr>
        <w:tab/>
      </w:r>
      <w:r w:rsidRPr="0082457C">
        <w:rPr>
          <w:rFonts w:ascii="Arial" w:eastAsia="Times New Roman" w:hAnsi="Arial" w:cs="Arial"/>
          <w:color w:val="222222"/>
          <w:sz w:val="20"/>
          <w:szCs w:val="20"/>
          <w:shd w:val="clear" w:color="auto" w:fill="FFFFFF"/>
        </w:rPr>
        <w:tab/>
        <w:t>$23,915 (budgeted 25,000 will continue to go up)</w:t>
      </w:r>
    </w:p>
    <w:p w:rsidR="00532650" w:rsidRPr="0082457C" w:rsidRDefault="00532650" w:rsidP="00B7242D">
      <w:pPr>
        <w:widowControl w:val="0"/>
        <w:autoSpaceDE w:val="0"/>
        <w:autoSpaceDN w:val="0"/>
        <w:adjustRightInd w:val="0"/>
        <w:ind w:left="45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Spirit Wear</w:t>
      </w:r>
      <w:r w:rsidRPr="0082457C">
        <w:rPr>
          <w:rFonts w:ascii="Arial" w:eastAsia="Times New Roman" w:hAnsi="Arial" w:cs="Arial"/>
          <w:color w:val="222222"/>
          <w:sz w:val="20"/>
          <w:szCs w:val="20"/>
          <w:shd w:val="clear" w:color="auto" w:fill="FFFFFF"/>
        </w:rPr>
        <w:tab/>
      </w:r>
      <w:r w:rsidRPr="0082457C">
        <w:rPr>
          <w:rFonts w:ascii="Arial" w:eastAsia="Times New Roman" w:hAnsi="Arial" w:cs="Arial"/>
          <w:color w:val="222222"/>
          <w:sz w:val="20"/>
          <w:szCs w:val="20"/>
          <w:shd w:val="clear" w:color="auto" w:fill="FFFFFF"/>
        </w:rPr>
        <w:tab/>
        <w:t>$4,385 (gross, budgeted 2,500 net)</w:t>
      </w:r>
    </w:p>
    <w:p w:rsidR="00532650" w:rsidRPr="0082457C" w:rsidRDefault="00532650" w:rsidP="00B7242D">
      <w:pPr>
        <w:widowControl w:val="0"/>
        <w:autoSpaceDE w:val="0"/>
        <w:autoSpaceDN w:val="0"/>
        <w:adjustRightInd w:val="0"/>
        <w:ind w:left="450"/>
        <w:rPr>
          <w:rFonts w:ascii="Arial" w:eastAsia="Times New Roman" w:hAnsi="Arial" w:cs="Arial"/>
          <w:color w:val="222222"/>
          <w:sz w:val="20"/>
          <w:szCs w:val="20"/>
          <w:shd w:val="clear" w:color="auto" w:fill="FFFFFF"/>
        </w:rPr>
      </w:pPr>
    </w:p>
    <w:p w:rsidR="00532650" w:rsidRPr="0082457C" w:rsidRDefault="00532650" w:rsidP="00B7242D">
      <w:pPr>
        <w:widowControl w:val="0"/>
        <w:autoSpaceDE w:val="0"/>
        <w:autoSpaceDN w:val="0"/>
        <w:adjustRightInd w:val="0"/>
        <w:ind w:left="45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Sponsorships/</w:t>
      </w:r>
    </w:p>
    <w:p w:rsidR="00532650" w:rsidRPr="0082457C" w:rsidRDefault="00532650" w:rsidP="00B7242D">
      <w:pPr>
        <w:widowControl w:val="0"/>
        <w:autoSpaceDE w:val="0"/>
        <w:autoSpaceDN w:val="0"/>
        <w:adjustRightInd w:val="0"/>
        <w:ind w:left="45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Directory Advertising</w:t>
      </w:r>
      <w:r w:rsidRPr="0082457C">
        <w:rPr>
          <w:rFonts w:ascii="Arial" w:eastAsia="Times New Roman" w:hAnsi="Arial" w:cs="Arial"/>
          <w:color w:val="222222"/>
          <w:sz w:val="20"/>
          <w:szCs w:val="20"/>
          <w:shd w:val="clear" w:color="auto" w:fill="FFFFFF"/>
        </w:rPr>
        <w:tab/>
        <w:t>$13,259 (budgeted 8,000 total - we have 9 premier partners so far and directory advertisements are still trickling in)</w:t>
      </w:r>
    </w:p>
    <w:p w:rsidR="00532650" w:rsidRPr="0082457C" w:rsidRDefault="00532650" w:rsidP="00B7242D">
      <w:pPr>
        <w:widowControl w:val="0"/>
        <w:autoSpaceDE w:val="0"/>
        <w:autoSpaceDN w:val="0"/>
        <w:adjustRightInd w:val="0"/>
        <w:ind w:left="450"/>
        <w:rPr>
          <w:rFonts w:ascii="Arial" w:eastAsia="Times New Roman" w:hAnsi="Arial" w:cs="Arial"/>
          <w:color w:val="222222"/>
          <w:sz w:val="20"/>
          <w:szCs w:val="20"/>
          <w:shd w:val="clear" w:color="auto" w:fill="FFFFFF"/>
        </w:rPr>
      </w:pPr>
    </w:p>
    <w:p w:rsidR="00532650" w:rsidRDefault="00532650" w:rsidP="00B7242D">
      <w:pPr>
        <w:widowControl w:val="0"/>
        <w:autoSpaceDE w:val="0"/>
        <w:autoSpaceDN w:val="0"/>
        <w:adjustRightInd w:val="0"/>
        <w:ind w:left="45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For the most part we are at or exceeding budget in all areas.  </w:t>
      </w:r>
    </w:p>
    <w:p w:rsidR="0082457C" w:rsidRPr="0082457C" w:rsidRDefault="0082457C" w:rsidP="00532650">
      <w:pPr>
        <w:widowControl w:val="0"/>
        <w:autoSpaceDE w:val="0"/>
        <w:autoSpaceDN w:val="0"/>
        <w:adjustRightInd w:val="0"/>
        <w:ind w:left="1440"/>
        <w:rPr>
          <w:rFonts w:ascii="Arial" w:eastAsia="Times New Roman" w:hAnsi="Arial" w:cs="Arial"/>
          <w:color w:val="222222"/>
          <w:sz w:val="20"/>
          <w:szCs w:val="20"/>
          <w:shd w:val="clear" w:color="auto" w:fill="FFFFFF"/>
        </w:rPr>
      </w:pPr>
    </w:p>
    <w:p w:rsidR="00532650" w:rsidRDefault="00532650" w:rsidP="00B7242D">
      <w:pPr>
        <w:pStyle w:val="ListParagraph"/>
        <w:widowControl w:val="0"/>
        <w:numPr>
          <w:ilvl w:val="0"/>
          <w:numId w:val="2"/>
        </w:numPr>
        <w:autoSpaceDE w:val="0"/>
        <w:autoSpaceDN w:val="0"/>
        <w:adjustRightInd w:val="0"/>
        <w:spacing w:after="0" w:line="240" w:lineRule="auto"/>
        <w:ind w:left="360" w:firstLine="72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Sponsorship – Master spreadsheet was used for a summer mailing to over 200 local businesses that have</w:t>
      </w:r>
      <w:r w:rsidR="00B7242D">
        <w:rPr>
          <w:rFonts w:ascii="Arial" w:eastAsia="Times New Roman" w:hAnsi="Arial" w:cs="Arial"/>
          <w:color w:val="222222"/>
          <w:sz w:val="20"/>
          <w:szCs w:val="20"/>
          <w:shd w:val="clear" w:color="auto" w:fill="FFFFFF"/>
        </w:rPr>
        <w:t xml:space="preserve"> </w:t>
      </w:r>
      <w:r w:rsidRPr="0082457C">
        <w:rPr>
          <w:rFonts w:ascii="Arial" w:eastAsia="Times New Roman" w:hAnsi="Arial" w:cs="Arial"/>
          <w:color w:val="222222"/>
          <w:sz w:val="20"/>
          <w:szCs w:val="20"/>
          <w:shd w:val="clear" w:color="auto" w:fill="FFFFFF"/>
        </w:rPr>
        <w:t xml:space="preserve">supported PTO in the past or were identified for </w:t>
      </w:r>
      <w:proofErr w:type="spellStart"/>
      <w:r w:rsidRPr="0082457C">
        <w:rPr>
          <w:rFonts w:ascii="Arial" w:eastAsia="Times New Roman" w:hAnsi="Arial" w:cs="Arial"/>
          <w:color w:val="222222"/>
          <w:sz w:val="20"/>
          <w:szCs w:val="20"/>
          <w:shd w:val="clear" w:color="auto" w:fill="FFFFFF"/>
        </w:rPr>
        <w:t>followup</w:t>
      </w:r>
      <w:proofErr w:type="spellEnd"/>
      <w:r w:rsidRPr="0082457C">
        <w:rPr>
          <w:rFonts w:ascii="Arial" w:eastAsia="Times New Roman" w:hAnsi="Arial" w:cs="Arial"/>
          <w:color w:val="222222"/>
          <w:sz w:val="20"/>
          <w:szCs w:val="20"/>
          <w:shd w:val="clear" w:color="auto" w:fill="FFFFFF"/>
        </w:rPr>
        <w:t xml:space="preserve"> in a annual sponsorship appeal. </w:t>
      </w:r>
    </w:p>
    <w:p w:rsidR="00B7242D" w:rsidRPr="0082457C" w:rsidRDefault="00B7242D" w:rsidP="00B7242D">
      <w:pPr>
        <w:pStyle w:val="ListParagraph"/>
        <w:widowControl w:val="0"/>
        <w:autoSpaceDE w:val="0"/>
        <w:autoSpaceDN w:val="0"/>
        <w:adjustRightInd w:val="0"/>
        <w:spacing w:after="0" w:line="240" w:lineRule="auto"/>
        <w:ind w:left="1080"/>
        <w:rPr>
          <w:rFonts w:ascii="Arial" w:eastAsia="Times New Roman" w:hAnsi="Arial" w:cs="Arial"/>
          <w:color w:val="222222"/>
          <w:sz w:val="20"/>
          <w:szCs w:val="20"/>
          <w:shd w:val="clear" w:color="auto" w:fill="FFFFFF"/>
        </w:rPr>
      </w:pPr>
    </w:p>
    <w:p w:rsidR="009B5FDE" w:rsidRPr="005A32D0" w:rsidRDefault="009B5FDE" w:rsidP="009B5FDE">
      <w:pPr>
        <w:ind w:firstLine="720"/>
        <w:rPr>
          <w:rFonts w:ascii="Arial" w:eastAsia="Times New Roman" w:hAnsi="Arial" w:cs="Arial"/>
          <w:color w:val="222222"/>
          <w:sz w:val="20"/>
          <w:szCs w:val="20"/>
          <w:shd w:val="clear" w:color="auto" w:fill="FFFFFF"/>
        </w:rPr>
      </w:pPr>
      <w:proofErr w:type="spellStart"/>
      <w:r w:rsidRPr="005A32D0">
        <w:rPr>
          <w:rFonts w:ascii="Arial" w:eastAsia="Times New Roman" w:hAnsi="Arial" w:cs="Arial"/>
          <w:color w:val="222222"/>
          <w:sz w:val="20"/>
          <w:szCs w:val="20"/>
          <w:shd w:val="clear" w:color="auto" w:fill="FFFFFF"/>
        </w:rPr>
        <w:t>i</w:t>
      </w:r>
      <w:proofErr w:type="spellEnd"/>
      <w:r w:rsidRPr="005A32D0">
        <w:rPr>
          <w:rFonts w:ascii="Arial" w:eastAsia="Times New Roman" w:hAnsi="Arial" w:cs="Arial"/>
          <w:color w:val="222222"/>
          <w:sz w:val="20"/>
          <w:szCs w:val="20"/>
          <w:shd w:val="clear" w:color="auto" w:fill="FFFFFF"/>
        </w:rPr>
        <w:t>. Premier PTO Sponsors</w:t>
      </w:r>
    </w:p>
    <w:p w:rsidR="0082457C" w:rsidRPr="0082457C" w:rsidRDefault="0082457C"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 xml:space="preserve">So far we have 9 Premier PTO Partners.  </w:t>
      </w:r>
    </w:p>
    <w:p w:rsidR="0082457C" w:rsidRPr="0082457C" w:rsidRDefault="0082457C"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 xml:space="preserve">PTO Website updated so Fundraising has a tab “How to I become a D103 Sponsor”.  This tab has links to all the PTO Sponsorship opportunities as well as ad specifications, etc. </w:t>
      </w:r>
    </w:p>
    <w:p w:rsidR="009B5FDE" w:rsidRPr="005A32D0" w:rsidRDefault="009B5FDE" w:rsidP="009B5FDE">
      <w:pPr>
        <w:ind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ii. $103 for 103</w:t>
      </w:r>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 xml:space="preserve">We currently have 121 families donating for a total of $12,463.   This exceeds our target of $12,000.   Woo </w:t>
      </w:r>
      <w:proofErr w:type="spellStart"/>
      <w:r w:rsidRPr="0082457C">
        <w:rPr>
          <w:rFonts w:ascii="Arial" w:eastAsia="Times New Roman" w:hAnsi="Arial" w:cs="Arial"/>
          <w:color w:val="222222"/>
          <w:sz w:val="20"/>
          <w:szCs w:val="20"/>
          <w:shd w:val="clear" w:color="auto" w:fill="FFFFFF"/>
        </w:rPr>
        <w:t>hoo</w:t>
      </w:r>
      <w:proofErr w:type="spellEnd"/>
      <w:r w:rsidRPr="0082457C">
        <w:rPr>
          <w:rFonts w:ascii="Arial" w:eastAsia="Times New Roman" w:hAnsi="Arial" w:cs="Arial"/>
          <w:color w:val="222222"/>
          <w:sz w:val="20"/>
          <w:szCs w:val="20"/>
          <w:shd w:val="clear" w:color="auto" w:fill="FFFFFF"/>
        </w:rPr>
        <w:t xml:space="preserve">!  As a reminder, these families will be listed on the website and in the directory. </w:t>
      </w:r>
    </w:p>
    <w:p w:rsidR="009B5FDE" w:rsidRPr="005A32D0" w:rsidRDefault="009B5FDE" w:rsidP="009B5FDE">
      <w:pPr>
        <w:ind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iii. Membership</w:t>
      </w:r>
    </w:p>
    <w:p w:rsidR="009B5FDE" w:rsidRPr="005A32D0" w:rsidRDefault="009B5FDE" w:rsidP="009B5FDE">
      <w:pPr>
        <w:ind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iv. Book Fair</w:t>
      </w:r>
      <w:r w:rsidR="00532650" w:rsidRPr="005A32D0">
        <w:rPr>
          <w:rFonts w:ascii="Arial" w:eastAsia="Times New Roman" w:hAnsi="Arial" w:cs="Arial"/>
          <w:color w:val="222222"/>
          <w:sz w:val="20"/>
          <w:szCs w:val="20"/>
          <w:shd w:val="clear" w:color="auto" w:fill="FFFFFF"/>
        </w:rPr>
        <w:t xml:space="preserve"> - </w:t>
      </w:r>
      <w:r w:rsidR="005A32D0" w:rsidRPr="005A32D0">
        <w:rPr>
          <w:rFonts w:ascii="Arial" w:eastAsia="Times New Roman" w:hAnsi="Arial" w:cs="Arial"/>
          <w:color w:val="222222"/>
          <w:sz w:val="20"/>
          <w:szCs w:val="20"/>
          <w:shd w:val="clear" w:color="auto" w:fill="FFFFFF"/>
        </w:rPr>
        <w:t xml:space="preserve">submitted by </w:t>
      </w:r>
      <w:proofErr w:type="spellStart"/>
      <w:r w:rsidR="00532650" w:rsidRPr="005A32D0">
        <w:rPr>
          <w:rFonts w:ascii="Arial" w:eastAsia="Times New Roman" w:hAnsi="Arial" w:cs="Arial"/>
          <w:color w:val="222222"/>
          <w:sz w:val="20"/>
          <w:szCs w:val="20"/>
          <w:shd w:val="clear" w:color="auto" w:fill="FFFFFF"/>
        </w:rPr>
        <w:t>Alissa</w:t>
      </w:r>
      <w:proofErr w:type="spellEnd"/>
      <w:r w:rsidR="00532650" w:rsidRPr="005A32D0">
        <w:rPr>
          <w:rFonts w:ascii="Arial" w:eastAsia="Times New Roman" w:hAnsi="Arial" w:cs="Arial"/>
          <w:color w:val="222222"/>
          <w:sz w:val="20"/>
          <w:szCs w:val="20"/>
          <w:shd w:val="clear" w:color="auto" w:fill="FFFFFF"/>
        </w:rPr>
        <w:t xml:space="preserve"> </w:t>
      </w:r>
      <w:proofErr w:type="spellStart"/>
      <w:r w:rsidR="00532650" w:rsidRPr="005A32D0">
        <w:rPr>
          <w:rFonts w:ascii="Arial" w:eastAsia="Times New Roman" w:hAnsi="Arial" w:cs="Arial"/>
          <w:color w:val="222222"/>
          <w:sz w:val="20"/>
          <w:szCs w:val="20"/>
          <w:shd w:val="clear" w:color="auto" w:fill="FFFFFF"/>
        </w:rPr>
        <w:t>Horak</w:t>
      </w:r>
      <w:proofErr w:type="spellEnd"/>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Met with Spencer, B&amp;N new manager</w:t>
      </w:r>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Date set for December 7</w:t>
      </w:r>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proofErr w:type="spellStart"/>
      <w:r w:rsidRPr="0082457C">
        <w:rPr>
          <w:rFonts w:ascii="Arial" w:eastAsia="Times New Roman" w:hAnsi="Arial" w:cs="Arial"/>
          <w:color w:val="222222"/>
          <w:sz w:val="20"/>
          <w:szCs w:val="20"/>
          <w:shd w:val="clear" w:color="auto" w:fill="FFFFFF"/>
        </w:rPr>
        <w:lastRenderedPageBreak/>
        <w:t>Ok’d</w:t>
      </w:r>
      <w:proofErr w:type="spellEnd"/>
      <w:r w:rsidRPr="0082457C">
        <w:rPr>
          <w:rFonts w:ascii="Arial" w:eastAsia="Times New Roman" w:hAnsi="Arial" w:cs="Arial"/>
          <w:color w:val="222222"/>
          <w:sz w:val="20"/>
          <w:szCs w:val="20"/>
          <w:shd w:val="clear" w:color="auto" w:fill="FFFFFF"/>
        </w:rPr>
        <w:t xml:space="preserve"> </w:t>
      </w:r>
      <w:proofErr w:type="spellStart"/>
      <w:r w:rsidRPr="0082457C">
        <w:rPr>
          <w:rFonts w:ascii="Arial" w:eastAsia="Times New Roman" w:hAnsi="Arial" w:cs="Arial"/>
          <w:color w:val="222222"/>
          <w:sz w:val="20"/>
          <w:szCs w:val="20"/>
          <w:shd w:val="clear" w:color="auto" w:fill="FFFFFF"/>
        </w:rPr>
        <w:t>wishlists</w:t>
      </w:r>
      <w:proofErr w:type="spellEnd"/>
      <w:r w:rsidRPr="0082457C">
        <w:rPr>
          <w:rFonts w:ascii="Arial" w:eastAsia="Times New Roman" w:hAnsi="Arial" w:cs="Arial"/>
          <w:color w:val="222222"/>
          <w:sz w:val="20"/>
          <w:szCs w:val="20"/>
          <w:shd w:val="clear" w:color="auto" w:fill="FFFFFF"/>
        </w:rPr>
        <w:t>, giving tree, donation raffle, author visits</w:t>
      </w:r>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Waiting for confirmation on coffee house bands and the contract</w:t>
      </w:r>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Setting up volunteer meeting for Thursday, September 19</w:t>
      </w:r>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Beth Hanna heading up entertainment</w:t>
      </w:r>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Kelly Pryor and Michelle Manning heading up Giving Tree</w:t>
      </w:r>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 xml:space="preserve">Veronica </w:t>
      </w:r>
      <w:proofErr w:type="spellStart"/>
      <w:r w:rsidRPr="0082457C">
        <w:rPr>
          <w:rFonts w:ascii="Arial" w:eastAsia="Times New Roman" w:hAnsi="Arial" w:cs="Arial"/>
          <w:color w:val="222222"/>
          <w:sz w:val="20"/>
          <w:szCs w:val="20"/>
          <w:shd w:val="clear" w:color="auto" w:fill="FFFFFF"/>
        </w:rPr>
        <w:t>Woolsen</w:t>
      </w:r>
      <w:proofErr w:type="spellEnd"/>
      <w:r w:rsidRPr="0082457C">
        <w:rPr>
          <w:rFonts w:ascii="Arial" w:eastAsia="Times New Roman" w:hAnsi="Arial" w:cs="Arial"/>
          <w:color w:val="222222"/>
          <w:sz w:val="20"/>
          <w:szCs w:val="20"/>
          <w:shd w:val="clear" w:color="auto" w:fill="FFFFFF"/>
        </w:rPr>
        <w:t xml:space="preserve"> heading up Teacher Wish lists</w:t>
      </w:r>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Looking for a PR person and someone to put together the small pamphlet</w:t>
      </w:r>
    </w:p>
    <w:p w:rsidR="005A32D0" w:rsidRPr="005A32D0" w:rsidRDefault="009B5FDE" w:rsidP="005A32D0">
      <w:pPr>
        <w:ind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v. School Supplies</w:t>
      </w:r>
      <w:r w:rsidR="00BC30C5" w:rsidRPr="005A32D0">
        <w:rPr>
          <w:rFonts w:ascii="Arial" w:eastAsia="Times New Roman" w:hAnsi="Arial" w:cs="Arial"/>
          <w:color w:val="222222"/>
          <w:sz w:val="20"/>
          <w:szCs w:val="20"/>
          <w:shd w:val="clear" w:color="auto" w:fill="FFFFFF"/>
        </w:rPr>
        <w:t xml:space="preserve"> - </w:t>
      </w:r>
      <w:r w:rsidR="005A32D0" w:rsidRPr="005A32D0">
        <w:rPr>
          <w:rFonts w:ascii="Arial" w:eastAsia="Times New Roman" w:hAnsi="Arial" w:cs="Arial"/>
          <w:color w:val="222222"/>
          <w:sz w:val="20"/>
          <w:szCs w:val="20"/>
          <w:shd w:val="clear" w:color="auto" w:fill="FFFFFF"/>
        </w:rPr>
        <w:t xml:space="preserve">submitted </w:t>
      </w:r>
      <w:r w:rsidR="00BC30C5" w:rsidRPr="005A32D0">
        <w:rPr>
          <w:rFonts w:ascii="Arial" w:eastAsia="Times New Roman" w:hAnsi="Arial" w:cs="Arial"/>
          <w:color w:val="222222"/>
          <w:sz w:val="20"/>
          <w:szCs w:val="20"/>
          <w:shd w:val="clear" w:color="auto" w:fill="FFFFFF"/>
        </w:rPr>
        <w:t xml:space="preserve">by </w:t>
      </w:r>
      <w:r w:rsidR="005A32D0" w:rsidRPr="005A32D0">
        <w:rPr>
          <w:rFonts w:ascii="Arial" w:eastAsia="Times New Roman" w:hAnsi="Arial" w:cs="Arial"/>
          <w:color w:val="222222"/>
          <w:sz w:val="20"/>
          <w:szCs w:val="20"/>
          <w:shd w:val="clear" w:color="auto" w:fill="FFFFFF"/>
        </w:rPr>
        <w:t xml:space="preserve">Robin </w:t>
      </w:r>
      <w:proofErr w:type="spellStart"/>
      <w:r w:rsidR="005A32D0" w:rsidRPr="005A32D0">
        <w:rPr>
          <w:rFonts w:ascii="Arial" w:eastAsia="Times New Roman" w:hAnsi="Arial" w:cs="Arial"/>
          <w:color w:val="222222"/>
          <w:sz w:val="20"/>
          <w:szCs w:val="20"/>
          <w:shd w:val="clear" w:color="auto" w:fill="FFFFFF"/>
        </w:rPr>
        <w:t>Babbo</w:t>
      </w:r>
      <w:proofErr w:type="spellEnd"/>
    </w:p>
    <w:p w:rsidR="00BC30C5" w:rsidRPr="0082457C" w:rsidRDefault="00BC30C5" w:rsidP="005A32D0">
      <w:pPr>
        <w:ind w:firstLine="72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District total= 853 packs sold</w:t>
      </w:r>
    </w:p>
    <w:p w:rsidR="00BC30C5" w:rsidRPr="0082457C" w:rsidRDefault="00BC30C5"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36 pack increase from last year</w:t>
      </w:r>
    </w:p>
    <w:p w:rsidR="00BC30C5" w:rsidRPr="0082457C" w:rsidRDefault="00BC30C5"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Total money raised  =$10,794</w:t>
      </w:r>
    </w:p>
    <w:p w:rsidR="00BC30C5" w:rsidRPr="0082457C" w:rsidRDefault="00BC30C5"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The School Supply sales drive ran from May 1 through June 7. The deadline then was extended until June 15. 827 packs were sold by the June 7 and 27 packs were sold after the deadline by special request.</w:t>
      </w:r>
    </w:p>
    <w:p w:rsidR="00BC30C5" w:rsidRPr="0082457C" w:rsidRDefault="00BC30C5"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A total 853 packs were purchased. Of these, 809 were sold through our </w:t>
      </w:r>
      <w:proofErr w:type="spellStart"/>
      <w:r w:rsidRPr="0082457C">
        <w:rPr>
          <w:rFonts w:ascii="Arial" w:eastAsia="Times New Roman" w:hAnsi="Arial" w:cs="Arial"/>
          <w:color w:val="222222"/>
          <w:sz w:val="20"/>
          <w:szCs w:val="20"/>
          <w:shd w:val="clear" w:color="auto" w:fill="FFFFFF"/>
        </w:rPr>
        <w:t>webstore</w:t>
      </w:r>
      <w:proofErr w:type="spellEnd"/>
      <w:r w:rsidRPr="0082457C">
        <w:rPr>
          <w:rFonts w:ascii="Arial" w:eastAsia="Times New Roman" w:hAnsi="Arial" w:cs="Arial"/>
          <w:color w:val="222222"/>
          <w:sz w:val="20"/>
          <w:szCs w:val="20"/>
          <w:shd w:val="clear" w:color="auto" w:fill="FFFFFF"/>
        </w:rPr>
        <w:t>, 17 sold through paper form.</w:t>
      </w:r>
    </w:p>
    <w:p w:rsidR="00BC30C5" w:rsidRPr="0082457C" w:rsidRDefault="00BC30C5"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Of the 853 sold, total sales for each grade were –</w:t>
      </w:r>
    </w:p>
    <w:tbl>
      <w:tblPr>
        <w:tblStyle w:val="TableGrid"/>
        <w:tblW w:w="0" w:type="auto"/>
        <w:tblInd w:w="1080" w:type="dxa"/>
        <w:tblLook w:val="04A0"/>
      </w:tblPr>
      <w:tblGrid>
        <w:gridCol w:w="8046"/>
      </w:tblGrid>
      <w:tr w:rsidR="0082457C" w:rsidRPr="0082457C" w:rsidTr="0082457C">
        <w:tc>
          <w:tcPr>
            <w:tcW w:w="8856" w:type="dxa"/>
          </w:tcPr>
          <w:p w:rsidR="0082457C" w:rsidRPr="0082457C" w:rsidRDefault="0082457C" w:rsidP="00600092">
            <w:pPr>
              <w:widowControl w:val="0"/>
              <w:autoSpaceDE w:val="0"/>
              <w:autoSpaceDN w:val="0"/>
              <w:adjustRightInd w:val="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Total packs sold                                percent of students                        net profit</w:t>
            </w:r>
          </w:p>
        </w:tc>
      </w:tr>
      <w:tr w:rsidR="0082457C" w:rsidRPr="0082457C" w:rsidTr="0082457C">
        <w:tc>
          <w:tcPr>
            <w:tcW w:w="8856" w:type="dxa"/>
          </w:tcPr>
          <w:p w:rsidR="0082457C" w:rsidRPr="0082457C" w:rsidRDefault="0082457C" w:rsidP="00600092">
            <w:pPr>
              <w:widowControl w:val="0"/>
              <w:autoSpaceDE w:val="0"/>
              <w:autoSpaceDN w:val="0"/>
              <w:adjustRightInd w:val="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K-78                                       58%                                                         $1,248 net</w:t>
            </w:r>
          </w:p>
        </w:tc>
      </w:tr>
      <w:tr w:rsidR="0082457C" w:rsidRPr="0082457C" w:rsidTr="0082457C">
        <w:tc>
          <w:tcPr>
            <w:tcW w:w="8856" w:type="dxa"/>
          </w:tcPr>
          <w:p w:rsidR="0082457C" w:rsidRPr="0082457C" w:rsidRDefault="0082457C" w:rsidP="00600092">
            <w:pPr>
              <w:widowControl w:val="0"/>
              <w:autoSpaceDE w:val="0"/>
              <w:autoSpaceDN w:val="0"/>
              <w:adjustRightInd w:val="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1st-94                                      57%                                                       -- $1,410  net</w:t>
            </w:r>
          </w:p>
        </w:tc>
      </w:tr>
      <w:tr w:rsidR="0082457C" w:rsidRPr="0082457C" w:rsidTr="0082457C">
        <w:tc>
          <w:tcPr>
            <w:tcW w:w="8856" w:type="dxa"/>
          </w:tcPr>
          <w:p w:rsidR="0082457C" w:rsidRPr="0082457C" w:rsidRDefault="0082457C" w:rsidP="00600092">
            <w:pPr>
              <w:widowControl w:val="0"/>
              <w:autoSpaceDE w:val="0"/>
              <w:autoSpaceDN w:val="0"/>
              <w:adjustRightInd w:val="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2nd-95                                     59% - -                                                 $1,615</w:t>
            </w:r>
          </w:p>
        </w:tc>
      </w:tr>
      <w:tr w:rsidR="0082457C" w:rsidRPr="0082457C" w:rsidTr="0082457C">
        <w:tc>
          <w:tcPr>
            <w:tcW w:w="8856" w:type="dxa"/>
          </w:tcPr>
          <w:p w:rsidR="0082457C" w:rsidRPr="0082457C" w:rsidRDefault="0082457C" w:rsidP="00600092">
            <w:pPr>
              <w:widowControl w:val="0"/>
              <w:autoSpaceDE w:val="0"/>
              <w:autoSpaceDN w:val="0"/>
              <w:adjustRightInd w:val="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3rd-124                                  74%                                                         $1,488</w:t>
            </w:r>
          </w:p>
        </w:tc>
      </w:tr>
      <w:tr w:rsidR="0082457C" w:rsidRPr="0082457C" w:rsidTr="0082457C">
        <w:tc>
          <w:tcPr>
            <w:tcW w:w="8856" w:type="dxa"/>
          </w:tcPr>
          <w:p w:rsidR="0082457C" w:rsidRPr="0082457C" w:rsidRDefault="0082457C" w:rsidP="00600092">
            <w:pPr>
              <w:widowControl w:val="0"/>
              <w:autoSpaceDE w:val="0"/>
              <w:autoSpaceDN w:val="0"/>
              <w:adjustRightInd w:val="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4th-104                                  55%                                                        -$1,316</w:t>
            </w:r>
          </w:p>
        </w:tc>
      </w:tr>
      <w:tr w:rsidR="0082457C" w:rsidRPr="0082457C" w:rsidTr="0082457C">
        <w:tc>
          <w:tcPr>
            <w:tcW w:w="8856" w:type="dxa"/>
          </w:tcPr>
          <w:p w:rsidR="0082457C" w:rsidRPr="0082457C" w:rsidRDefault="0082457C" w:rsidP="00600092">
            <w:pPr>
              <w:widowControl w:val="0"/>
              <w:autoSpaceDE w:val="0"/>
              <w:autoSpaceDN w:val="0"/>
              <w:adjustRightInd w:val="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5th-111                                  60%-                                                      $1,110 -</w:t>
            </w:r>
          </w:p>
        </w:tc>
      </w:tr>
      <w:tr w:rsidR="0082457C" w:rsidRPr="0082457C" w:rsidTr="0082457C">
        <w:tc>
          <w:tcPr>
            <w:tcW w:w="8856" w:type="dxa"/>
          </w:tcPr>
          <w:p w:rsidR="0082457C" w:rsidRPr="0082457C" w:rsidRDefault="0082457C" w:rsidP="00600092">
            <w:pPr>
              <w:widowControl w:val="0"/>
              <w:autoSpaceDE w:val="0"/>
              <w:autoSpaceDN w:val="0"/>
              <w:adjustRightInd w:val="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6th-88                                      44%                                                       $880</w:t>
            </w:r>
          </w:p>
        </w:tc>
      </w:tr>
      <w:tr w:rsidR="0082457C" w:rsidRPr="0082457C" w:rsidTr="0082457C">
        <w:tc>
          <w:tcPr>
            <w:tcW w:w="8856" w:type="dxa"/>
          </w:tcPr>
          <w:p w:rsidR="0082457C" w:rsidRPr="0082457C" w:rsidRDefault="0082457C" w:rsidP="00600092">
            <w:pPr>
              <w:widowControl w:val="0"/>
              <w:autoSpaceDE w:val="0"/>
              <w:autoSpaceDN w:val="0"/>
              <w:adjustRightInd w:val="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7th-94                                      44%                                                        $1,034</w:t>
            </w:r>
          </w:p>
        </w:tc>
      </w:tr>
      <w:tr w:rsidR="0082457C" w:rsidRPr="0082457C" w:rsidTr="0082457C">
        <w:tc>
          <w:tcPr>
            <w:tcW w:w="8856" w:type="dxa"/>
          </w:tcPr>
          <w:p w:rsidR="0082457C" w:rsidRPr="0082457C" w:rsidRDefault="0082457C" w:rsidP="00600092">
            <w:pPr>
              <w:widowControl w:val="0"/>
              <w:autoSpaceDE w:val="0"/>
              <w:autoSpaceDN w:val="0"/>
              <w:adjustRightInd w:val="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8th-63                                     29%                                                        $693</w:t>
            </w:r>
          </w:p>
        </w:tc>
      </w:tr>
      <w:tr w:rsidR="0082457C" w:rsidRPr="0082457C" w:rsidTr="0082457C">
        <w:tc>
          <w:tcPr>
            <w:tcW w:w="8856" w:type="dxa"/>
          </w:tcPr>
          <w:p w:rsidR="0082457C" w:rsidRPr="0082457C" w:rsidRDefault="0082457C" w:rsidP="00600092">
            <w:pPr>
              <w:widowControl w:val="0"/>
              <w:autoSpaceDE w:val="0"/>
              <w:autoSpaceDN w:val="0"/>
              <w:adjustRightInd w:val="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 </w:t>
            </w:r>
          </w:p>
        </w:tc>
      </w:tr>
    </w:tbl>
    <w:p w:rsidR="00BC30C5" w:rsidRPr="0082457C" w:rsidRDefault="00BC30C5"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On average, 53% of all district students purchased PTO school supply packs.</w:t>
      </w:r>
    </w:p>
    <w:p w:rsidR="00532650" w:rsidRPr="0082457C" w:rsidRDefault="00BC30C5"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 </w:t>
      </w:r>
      <w:r w:rsidR="00532650" w:rsidRPr="0082457C">
        <w:rPr>
          <w:rFonts w:ascii="Arial" w:eastAsia="Times New Roman" w:hAnsi="Arial" w:cs="Arial"/>
          <w:color w:val="222222"/>
          <w:sz w:val="20"/>
          <w:szCs w:val="20"/>
          <w:shd w:val="clear" w:color="auto" w:fill="FFFFFF"/>
        </w:rPr>
        <w:t> The majority of packs were distributed to the classrooms and students successfully. There were 4 students at Sprague with missing packs, 3 at HD. At  DW, sixth grade locker selves were back ordered leaving 28 students without proper selves. The back ordered shelves were delivered last week.</w:t>
      </w:r>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For the past two years, we have run this program, we have experienced a handful of students whose either packs get lost after distribution or parents think they ordered but actually did not or in fact did order but are missing from our lists. This is a small number compared to the total sales that run smoothly.</w:t>
      </w:r>
    </w:p>
    <w:p w:rsidR="00532650" w:rsidRPr="0082457C" w:rsidRDefault="00532650" w:rsidP="0082457C">
      <w:pPr>
        <w:pStyle w:val="ListParagraph"/>
        <w:widowControl w:val="0"/>
        <w:numPr>
          <w:ilvl w:val="0"/>
          <w:numId w:val="2"/>
        </w:numPr>
        <w:autoSpaceDE w:val="0"/>
        <w:autoSpaceDN w:val="0"/>
        <w:adjustRightInd w:val="0"/>
        <w:spacing w:after="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But based on the man hours this takes to fix and the many volunteer hours and man power it takes to distribute the packs to the classrooms at all three schools, Beth and I strongly recommend the PTO consider a “pack pick up day” or home delivery to each student.</w:t>
      </w:r>
    </w:p>
    <w:p w:rsidR="00BC30C5" w:rsidRPr="00603EA2" w:rsidRDefault="00BC30C5" w:rsidP="009B5FDE">
      <w:pPr>
        <w:ind w:firstLine="720"/>
        <w:rPr>
          <w:rFonts w:ascii="Calibri" w:hAnsi="Calibri"/>
          <w:color w:val="000000"/>
        </w:rPr>
      </w:pPr>
    </w:p>
    <w:p w:rsidR="009B5FDE" w:rsidRPr="005A32D0" w:rsidRDefault="009B5FDE" w:rsidP="009B5FDE">
      <w:pPr>
        <w:ind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vi. Spirit Wear</w:t>
      </w:r>
      <w:r w:rsidR="00532650" w:rsidRPr="005A32D0">
        <w:rPr>
          <w:rFonts w:ascii="Arial" w:eastAsia="Times New Roman" w:hAnsi="Arial" w:cs="Arial"/>
          <w:color w:val="222222"/>
          <w:sz w:val="20"/>
          <w:szCs w:val="20"/>
          <w:shd w:val="clear" w:color="auto" w:fill="FFFFFF"/>
        </w:rPr>
        <w:t xml:space="preserve"> - </w:t>
      </w:r>
      <w:r w:rsidR="005A32D0" w:rsidRPr="005A32D0">
        <w:rPr>
          <w:rFonts w:ascii="Arial" w:eastAsia="Times New Roman" w:hAnsi="Arial" w:cs="Arial"/>
          <w:color w:val="222222"/>
          <w:sz w:val="20"/>
          <w:szCs w:val="20"/>
          <w:shd w:val="clear" w:color="auto" w:fill="FFFFFF"/>
        </w:rPr>
        <w:t xml:space="preserve">submitted </w:t>
      </w:r>
      <w:r w:rsidR="00532650" w:rsidRPr="005A32D0">
        <w:rPr>
          <w:rFonts w:ascii="Arial" w:eastAsia="Times New Roman" w:hAnsi="Arial" w:cs="Arial"/>
          <w:color w:val="222222"/>
          <w:sz w:val="20"/>
          <w:szCs w:val="20"/>
          <w:shd w:val="clear" w:color="auto" w:fill="FFFFFF"/>
        </w:rPr>
        <w:t xml:space="preserve">by Linda </w:t>
      </w:r>
      <w:proofErr w:type="spellStart"/>
      <w:r w:rsidR="00532650" w:rsidRPr="005A32D0">
        <w:rPr>
          <w:rFonts w:ascii="Arial" w:eastAsia="Times New Roman" w:hAnsi="Arial" w:cs="Arial"/>
          <w:color w:val="222222"/>
          <w:sz w:val="20"/>
          <w:szCs w:val="20"/>
          <w:shd w:val="clear" w:color="auto" w:fill="FFFFFF"/>
        </w:rPr>
        <w:t>Pinsel</w:t>
      </w:r>
      <w:proofErr w:type="spellEnd"/>
    </w:p>
    <w:p w:rsidR="00532650" w:rsidRPr="0082457C" w:rsidRDefault="00532650" w:rsidP="0082457C">
      <w:pPr>
        <w:widowControl w:val="0"/>
        <w:numPr>
          <w:ilvl w:val="0"/>
          <w:numId w:val="3"/>
        </w:numPr>
        <w:tabs>
          <w:tab w:val="left" w:pos="220"/>
        </w:tabs>
        <w:autoSpaceDE w:val="0"/>
        <w:autoSpaceDN w:val="0"/>
        <w:adjustRightInd w:val="0"/>
        <w:ind w:left="900" w:hanging="72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Beginning of school year SW orders have been received, packaged, labeled and delivered to the classrooms for the first day of school.</w:t>
      </w:r>
    </w:p>
    <w:p w:rsidR="00532650" w:rsidRPr="0082457C" w:rsidRDefault="00532650" w:rsidP="0082457C">
      <w:pPr>
        <w:widowControl w:val="0"/>
        <w:numPr>
          <w:ilvl w:val="0"/>
          <w:numId w:val="4"/>
        </w:numPr>
        <w:tabs>
          <w:tab w:val="left" w:pos="220"/>
        </w:tabs>
        <w:autoSpaceDE w:val="0"/>
        <w:autoSpaceDN w:val="0"/>
        <w:adjustRightInd w:val="0"/>
        <w:ind w:left="900" w:hanging="72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Administrative Staff, Bus Drivers and New Teachers for the district where given a t-shirt compliments of the PTO.  Everyone was very appreciative of the nice gift.</w:t>
      </w:r>
    </w:p>
    <w:p w:rsidR="00532650" w:rsidRPr="0082457C" w:rsidRDefault="00532650" w:rsidP="0082457C">
      <w:pPr>
        <w:widowControl w:val="0"/>
        <w:numPr>
          <w:ilvl w:val="0"/>
          <w:numId w:val="5"/>
        </w:numPr>
        <w:tabs>
          <w:tab w:val="left" w:pos="220"/>
        </w:tabs>
        <w:autoSpaceDE w:val="0"/>
        <w:autoSpaceDN w:val="0"/>
        <w:adjustRightInd w:val="0"/>
        <w:ind w:left="900" w:hanging="72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8th Grade t-shirts are in the process of being ordered/printed and plan to have those packaged, labeled and delivered to the 8th graders at the end of September.</w:t>
      </w:r>
    </w:p>
    <w:p w:rsidR="00532650" w:rsidRPr="0082457C" w:rsidRDefault="00532650" w:rsidP="0082457C">
      <w:pPr>
        <w:widowControl w:val="0"/>
        <w:numPr>
          <w:ilvl w:val="0"/>
          <w:numId w:val="5"/>
        </w:numPr>
        <w:tabs>
          <w:tab w:val="left" w:pos="220"/>
        </w:tabs>
        <w:autoSpaceDE w:val="0"/>
        <w:autoSpaceDN w:val="0"/>
        <w:adjustRightInd w:val="0"/>
        <w:ind w:left="900" w:hanging="72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Linda and Michele are assessing our current SW vendor.  We had a problem with getting SW when we wanted it this year from our current vendor.  We are researching options.</w:t>
      </w:r>
    </w:p>
    <w:p w:rsidR="0082457C" w:rsidRDefault="0082457C" w:rsidP="009B5FDE">
      <w:pPr>
        <w:ind w:firstLine="720"/>
        <w:rPr>
          <w:rFonts w:ascii="Calibri" w:hAnsi="Calibri"/>
          <w:color w:val="000000"/>
        </w:rPr>
      </w:pPr>
    </w:p>
    <w:p w:rsidR="009B5FDE" w:rsidRPr="005A32D0" w:rsidRDefault="009B5FDE" w:rsidP="009B5FDE">
      <w:pPr>
        <w:ind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vii. Run for the Fields</w:t>
      </w:r>
      <w:r w:rsidR="005035A3" w:rsidRPr="005A32D0">
        <w:rPr>
          <w:rFonts w:ascii="Arial" w:eastAsia="Times New Roman" w:hAnsi="Arial" w:cs="Arial"/>
          <w:color w:val="222222"/>
          <w:sz w:val="20"/>
          <w:szCs w:val="20"/>
          <w:shd w:val="clear" w:color="auto" w:fill="FFFFFF"/>
        </w:rPr>
        <w:t>/5K</w:t>
      </w:r>
      <w:r w:rsidR="00BC30C5" w:rsidRPr="005A32D0">
        <w:rPr>
          <w:rFonts w:ascii="Arial" w:eastAsia="Times New Roman" w:hAnsi="Arial" w:cs="Arial"/>
          <w:color w:val="222222"/>
          <w:sz w:val="20"/>
          <w:szCs w:val="20"/>
          <w:shd w:val="clear" w:color="auto" w:fill="FFFFFF"/>
        </w:rPr>
        <w:t xml:space="preserve"> -</w:t>
      </w:r>
      <w:r w:rsidR="005A32D0" w:rsidRPr="005A32D0">
        <w:rPr>
          <w:rFonts w:ascii="Arial" w:eastAsia="Times New Roman" w:hAnsi="Arial" w:cs="Arial"/>
          <w:color w:val="222222"/>
          <w:sz w:val="20"/>
          <w:szCs w:val="20"/>
          <w:shd w:val="clear" w:color="auto" w:fill="FFFFFF"/>
        </w:rPr>
        <w:t xml:space="preserve"> submitted </w:t>
      </w:r>
      <w:r w:rsidR="00BC30C5" w:rsidRPr="005A32D0">
        <w:rPr>
          <w:rFonts w:ascii="Arial" w:eastAsia="Times New Roman" w:hAnsi="Arial" w:cs="Arial"/>
          <w:color w:val="222222"/>
          <w:sz w:val="20"/>
          <w:szCs w:val="20"/>
          <w:shd w:val="clear" w:color="auto" w:fill="FFFFFF"/>
        </w:rPr>
        <w:t xml:space="preserve">by Tricia </w:t>
      </w:r>
      <w:proofErr w:type="spellStart"/>
      <w:r w:rsidR="00BC30C5" w:rsidRPr="005A32D0">
        <w:rPr>
          <w:rFonts w:ascii="Arial" w:eastAsia="Times New Roman" w:hAnsi="Arial" w:cs="Arial"/>
          <w:color w:val="222222"/>
          <w:sz w:val="20"/>
          <w:szCs w:val="20"/>
          <w:shd w:val="clear" w:color="auto" w:fill="FFFFFF"/>
        </w:rPr>
        <w:t>Jette</w:t>
      </w:r>
      <w:proofErr w:type="spellEnd"/>
    </w:p>
    <w:p w:rsidR="00BC30C5" w:rsidRPr="00FF0EA5" w:rsidRDefault="00BC30C5" w:rsidP="00BC30C5">
      <w:pPr>
        <w:shd w:val="clear" w:color="auto" w:fill="FFFFFF"/>
        <w:rPr>
          <w:rFonts w:ascii="Arial" w:eastAsia="Times New Roman" w:hAnsi="Arial" w:cs="Arial"/>
          <w:color w:val="222222"/>
          <w:sz w:val="20"/>
          <w:szCs w:val="20"/>
        </w:rPr>
      </w:pPr>
      <w:r w:rsidRPr="00FF0EA5">
        <w:rPr>
          <w:rFonts w:ascii="Arial" w:eastAsia="Times New Roman" w:hAnsi="Arial" w:cs="Arial"/>
          <w:color w:val="222222"/>
          <w:sz w:val="20"/>
          <w:szCs w:val="20"/>
        </w:rPr>
        <w:t>- date secured</w:t>
      </w:r>
      <w:r w:rsidRPr="00FF0EA5">
        <w:rPr>
          <w:rFonts w:ascii="Arial" w:eastAsia="Times New Roman" w:hAnsi="Arial" w:cs="Arial"/>
          <w:color w:val="222222"/>
          <w:sz w:val="20"/>
        </w:rPr>
        <w:t> May 17th</w:t>
      </w:r>
      <w:r w:rsidRPr="00FF0EA5">
        <w:rPr>
          <w:rFonts w:ascii="Arial" w:eastAsia="Times New Roman" w:hAnsi="Arial" w:cs="Arial"/>
          <w:color w:val="222222"/>
          <w:sz w:val="20"/>
          <w:szCs w:val="20"/>
        </w:rPr>
        <w:t>.</w:t>
      </w:r>
    </w:p>
    <w:p w:rsidR="00BC30C5" w:rsidRPr="00FF0EA5" w:rsidRDefault="00BC30C5" w:rsidP="00BC30C5">
      <w:pPr>
        <w:shd w:val="clear" w:color="auto" w:fill="FFFFFF"/>
        <w:rPr>
          <w:rFonts w:ascii="Arial" w:eastAsia="Times New Roman" w:hAnsi="Arial" w:cs="Arial"/>
          <w:color w:val="222222"/>
          <w:sz w:val="20"/>
          <w:szCs w:val="20"/>
        </w:rPr>
      </w:pPr>
      <w:r w:rsidRPr="00FF0EA5">
        <w:rPr>
          <w:rFonts w:ascii="Arial" w:eastAsia="Times New Roman" w:hAnsi="Arial" w:cs="Arial"/>
          <w:color w:val="222222"/>
          <w:sz w:val="20"/>
          <w:szCs w:val="20"/>
        </w:rPr>
        <w:lastRenderedPageBreak/>
        <w:t>- looking for a third co-chair and/or more volunteers to take on smaller job roles.</w:t>
      </w:r>
    </w:p>
    <w:p w:rsidR="005A32D0" w:rsidRPr="005A32D0" w:rsidRDefault="009B5FDE" w:rsidP="005A32D0">
      <w:pPr>
        <w:ind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viii. DW Pizza Lunch</w:t>
      </w:r>
      <w:r w:rsidR="005A32D0" w:rsidRPr="005A32D0">
        <w:rPr>
          <w:rFonts w:ascii="Arial" w:eastAsia="Times New Roman" w:hAnsi="Arial" w:cs="Arial"/>
          <w:color w:val="222222"/>
          <w:sz w:val="20"/>
          <w:szCs w:val="20"/>
          <w:shd w:val="clear" w:color="auto" w:fill="FFFFFF"/>
        </w:rPr>
        <w:t xml:space="preserve"> - submitted by Lorrie Hardy</w:t>
      </w:r>
    </w:p>
    <w:p w:rsidR="009B5FDE" w:rsidRDefault="009B5FDE" w:rsidP="009B5FDE">
      <w:pPr>
        <w:ind w:firstLine="720"/>
        <w:rPr>
          <w:rFonts w:ascii="Calibri" w:hAnsi="Calibri"/>
          <w:color w:val="000000"/>
        </w:rPr>
      </w:pPr>
    </w:p>
    <w:p w:rsidR="00532650" w:rsidRPr="0082457C" w:rsidRDefault="00532650" w:rsidP="00532650">
      <w:pPr>
        <w:pStyle w:val="ListParagraph"/>
        <w:widowControl w:val="0"/>
        <w:numPr>
          <w:ilvl w:val="1"/>
          <w:numId w:val="1"/>
        </w:numPr>
        <w:autoSpaceDE w:val="0"/>
        <w:autoSpaceDN w:val="0"/>
        <w:adjustRightInd w:val="0"/>
        <w:spacing w:after="26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Total # slices ordered per week for first semester:  370</w:t>
      </w:r>
    </w:p>
    <w:p w:rsidR="00532650" w:rsidRPr="0082457C" w:rsidRDefault="00532650" w:rsidP="00532650">
      <w:pPr>
        <w:pStyle w:val="ListParagraph"/>
        <w:widowControl w:val="0"/>
        <w:numPr>
          <w:ilvl w:val="1"/>
          <w:numId w:val="1"/>
        </w:numPr>
        <w:autoSpaceDE w:val="0"/>
        <w:autoSpaceDN w:val="0"/>
        <w:adjustRightInd w:val="0"/>
        <w:spacing w:after="26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Sales price per slice for first semester $63</w:t>
      </w:r>
    </w:p>
    <w:p w:rsidR="00532650" w:rsidRPr="0082457C" w:rsidRDefault="00532650" w:rsidP="00532650">
      <w:pPr>
        <w:pStyle w:val="ListParagraph"/>
        <w:widowControl w:val="0"/>
        <w:numPr>
          <w:ilvl w:val="1"/>
          <w:numId w:val="1"/>
        </w:numPr>
        <w:autoSpaceDE w:val="0"/>
        <w:autoSpaceDN w:val="0"/>
        <w:adjustRightInd w:val="0"/>
        <w:spacing w:after="26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Total sales revenue for first semester $23,310</w:t>
      </w:r>
    </w:p>
    <w:p w:rsidR="00532650" w:rsidRPr="0082457C" w:rsidRDefault="00532650" w:rsidP="00532650">
      <w:pPr>
        <w:pStyle w:val="ListParagraph"/>
        <w:widowControl w:val="0"/>
        <w:numPr>
          <w:ilvl w:val="1"/>
          <w:numId w:val="1"/>
        </w:numPr>
        <w:autoSpaceDE w:val="0"/>
        <w:autoSpaceDN w:val="0"/>
        <w:adjustRightInd w:val="0"/>
        <w:spacing w:after="26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23% decrease from last year</w:t>
      </w:r>
    </w:p>
    <w:p w:rsidR="00532650" w:rsidRPr="0082457C" w:rsidRDefault="00532650" w:rsidP="00532650">
      <w:pPr>
        <w:pStyle w:val="ListParagraph"/>
        <w:widowControl w:val="0"/>
        <w:numPr>
          <w:ilvl w:val="1"/>
          <w:numId w:val="1"/>
        </w:numPr>
        <w:autoSpaceDE w:val="0"/>
        <w:autoSpaceDN w:val="0"/>
        <w:adjustRightInd w:val="0"/>
        <w:spacing w:after="26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Partnering with OMMPA – PTO managing orders and financials and OMMPA managing volunteers and scheduling</w:t>
      </w:r>
    </w:p>
    <w:p w:rsidR="00532650" w:rsidRPr="005A32D0" w:rsidRDefault="00DC7E2A" w:rsidP="00DC7E2A">
      <w:pPr>
        <w:ind w:left="36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ab/>
        <w:t xml:space="preserve">ix. </w:t>
      </w:r>
      <w:r w:rsidR="00532650" w:rsidRPr="005A32D0">
        <w:rPr>
          <w:rFonts w:ascii="Arial" w:eastAsia="Times New Roman" w:hAnsi="Arial" w:cs="Arial"/>
          <w:color w:val="222222"/>
          <w:sz w:val="20"/>
          <w:szCs w:val="20"/>
          <w:shd w:val="clear" w:color="auto" w:fill="FFFFFF"/>
        </w:rPr>
        <w:t>Boo Bash:</w:t>
      </w:r>
    </w:p>
    <w:p w:rsidR="00532650" w:rsidRPr="0082457C" w:rsidRDefault="00532650" w:rsidP="0082457C">
      <w:pPr>
        <w:pStyle w:val="ListParagraph"/>
        <w:widowControl w:val="0"/>
        <w:numPr>
          <w:ilvl w:val="1"/>
          <w:numId w:val="1"/>
        </w:numPr>
        <w:autoSpaceDE w:val="0"/>
        <w:autoSpaceDN w:val="0"/>
        <w:adjustRightInd w:val="0"/>
        <w:spacing w:after="26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Scheduled for October 26</w:t>
      </w:r>
    </w:p>
    <w:p w:rsidR="00532650" w:rsidRPr="0082457C" w:rsidRDefault="00532650" w:rsidP="0082457C">
      <w:pPr>
        <w:pStyle w:val="ListParagraph"/>
        <w:widowControl w:val="0"/>
        <w:numPr>
          <w:ilvl w:val="1"/>
          <w:numId w:val="1"/>
        </w:numPr>
        <w:autoSpaceDE w:val="0"/>
        <w:autoSpaceDN w:val="0"/>
        <w:adjustRightInd w:val="0"/>
        <w:spacing w:after="26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Bob Gregory is running it</w:t>
      </w:r>
    </w:p>
    <w:p w:rsidR="00532650" w:rsidRPr="0082457C" w:rsidRDefault="00532650" w:rsidP="0082457C">
      <w:pPr>
        <w:pStyle w:val="ListParagraph"/>
        <w:widowControl w:val="0"/>
        <w:numPr>
          <w:ilvl w:val="1"/>
          <w:numId w:val="1"/>
        </w:numPr>
        <w:autoSpaceDE w:val="0"/>
        <w:autoSpaceDN w:val="0"/>
        <w:adjustRightInd w:val="0"/>
        <w:spacing w:after="26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Next month I am looking for sales on supplies</w:t>
      </w:r>
    </w:p>
    <w:p w:rsidR="00DC7E2A" w:rsidRDefault="00532650" w:rsidP="00DC7E2A">
      <w:pPr>
        <w:pStyle w:val="ListParagraph"/>
        <w:widowControl w:val="0"/>
        <w:numPr>
          <w:ilvl w:val="1"/>
          <w:numId w:val="1"/>
        </w:numPr>
        <w:autoSpaceDE w:val="0"/>
        <w:autoSpaceDN w:val="0"/>
        <w:adjustRightInd w:val="0"/>
        <w:spacing w:after="260" w:line="240" w:lineRule="auto"/>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First week in October, we will assemble volunteers and create a schedule</w:t>
      </w:r>
    </w:p>
    <w:p w:rsidR="005A32D0" w:rsidRDefault="005A32D0" w:rsidP="00532650">
      <w:pPr>
        <w:pStyle w:val="ListParagraph"/>
        <w:widowControl w:val="0"/>
        <w:autoSpaceDE w:val="0"/>
        <w:autoSpaceDN w:val="0"/>
        <w:adjustRightInd w:val="0"/>
        <w:spacing w:after="260" w:line="240" w:lineRule="auto"/>
        <w:rPr>
          <w:rFonts w:cs="Calibri"/>
        </w:rPr>
      </w:pPr>
    </w:p>
    <w:p w:rsidR="00532650" w:rsidRPr="005A32D0" w:rsidRDefault="00DC7E2A" w:rsidP="00532650">
      <w:pPr>
        <w:pStyle w:val="ListParagraph"/>
        <w:widowControl w:val="0"/>
        <w:autoSpaceDE w:val="0"/>
        <w:autoSpaceDN w:val="0"/>
        <w:adjustRightInd w:val="0"/>
        <w:spacing w:after="260" w:line="240" w:lineRule="auto"/>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x. Camp Fair</w:t>
      </w:r>
      <w:r w:rsidR="008D0E95" w:rsidRPr="005A32D0">
        <w:rPr>
          <w:rFonts w:ascii="Arial" w:eastAsia="Times New Roman" w:hAnsi="Arial" w:cs="Arial"/>
          <w:color w:val="222222"/>
          <w:sz w:val="20"/>
          <w:szCs w:val="20"/>
          <w:shd w:val="clear" w:color="auto" w:fill="FFFFFF"/>
        </w:rPr>
        <w:t xml:space="preserve"> - by Wendy Miller</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xml:space="preserve">Susie's Tasks:   Day </w:t>
      </w:r>
      <w:proofErr w:type="spellStart"/>
      <w:r w:rsidRPr="008D0E95">
        <w:rPr>
          <w:rFonts w:ascii="Arial" w:eastAsia="Times New Roman" w:hAnsi="Arial" w:cs="Arial"/>
          <w:color w:val="222222"/>
          <w:sz w:val="19"/>
          <w:szCs w:val="19"/>
        </w:rPr>
        <w:t>of:Set</w:t>
      </w:r>
      <w:proofErr w:type="spellEnd"/>
      <w:r w:rsidRPr="008D0E95">
        <w:rPr>
          <w:rFonts w:ascii="Arial" w:eastAsia="Times New Roman" w:hAnsi="Arial" w:cs="Arial"/>
          <w:color w:val="222222"/>
          <w:sz w:val="19"/>
          <w:szCs w:val="19"/>
        </w:rPr>
        <w:t>-up</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Order and Set- up Food</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Entertainment</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Order 62 Tables/Linens (February)</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Have Custodians Place Art Board Covers around the gymnasiums</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Recruit 8 Volunteers for Day of Fair</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Wendy's Tasks: Communication/ PR/ </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xml:space="preserve">                        Flyers/ Booklet with Anne </w:t>
      </w:r>
      <w:proofErr w:type="spellStart"/>
      <w:r w:rsidRPr="008D0E95">
        <w:rPr>
          <w:rFonts w:ascii="Arial" w:eastAsia="Times New Roman" w:hAnsi="Arial" w:cs="Arial"/>
          <w:color w:val="222222"/>
          <w:sz w:val="19"/>
          <w:szCs w:val="19"/>
        </w:rPr>
        <w:t>vanGerven</w:t>
      </w:r>
      <w:proofErr w:type="spellEnd"/>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Lorrie Hardy Data Base maintenance.</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Committee: Zee Huang  </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Agnes Beatty (Virtual Camp Fair)</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Noelle Moore (On-Line Registration)</w:t>
      </w:r>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xml:space="preserve">                     Jessica </w:t>
      </w:r>
      <w:proofErr w:type="spellStart"/>
      <w:r w:rsidRPr="008D0E95">
        <w:rPr>
          <w:rFonts w:ascii="Arial" w:eastAsia="Times New Roman" w:hAnsi="Arial" w:cs="Arial"/>
          <w:color w:val="222222"/>
          <w:sz w:val="19"/>
          <w:szCs w:val="19"/>
        </w:rPr>
        <w:t>Silvestri</w:t>
      </w:r>
      <w:proofErr w:type="spellEnd"/>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xml:space="preserve">Contacted with no response yet: Anne </w:t>
      </w:r>
      <w:proofErr w:type="spellStart"/>
      <w:r w:rsidRPr="008D0E95">
        <w:rPr>
          <w:rFonts w:ascii="Arial" w:eastAsia="Times New Roman" w:hAnsi="Arial" w:cs="Arial"/>
          <w:color w:val="222222"/>
          <w:sz w:val="19"/>
          <w:szCs w:val="19"/>
        </w:rPr>
        <w:t>Rainis</w:t>
      </w:r>
      <w:proofErr w:type="spellEnd"/>
      <w:r w:rsidRPr="008D0E95">
        <w:rPr>
          <w:rFonts w:ascii="Arial" w:eastAsia="Times New Roman" w:hAnsi="Arial" w:cs="Arial"/>
          <w:color w:val="222222"/>
          <w:sz w:val="19"/>
          <w:szCs w:val="19"/>
        </w:rPr>
        <w:t xml:space="preserve">, </w:t>
      </w:r>
      <w:proofErr w:type="spellStart"/>
      <w:r w:rsidRPr="008D0E95">
        <w:rPr>
          <w:rFonts w:ascii="Arial" w:eastAsia="Times New Roman" w:hAnsi="Arial" w:cs="Arial"/>
          <w:color w:val="222222"/>
          <w:sz w:val="19"/>
          <w:szCs w:val="19"/>
        </w:rPr>
        <w:t>Astha</w:t>
      </w:r>
      <w:proofErr w:type="spellEnd"/>
      <w:r w:rsidRPr="008D0E95">
        <w:rPr>
          <w:rFonts w:ascii="Arial" w:eastAsia="Times New Roman" w:hAnsi="Arial" w:cs="Arial"/>
          <w:color w:val="222222"/>
          <w:sz w:val="19"/>
          <w:szCs w:val="19"/>
        </w:rPr>
        <w:t xml:space="preserve"> </w:t>
      </w:r>
      <w:proofErr w:type="spellStart"/>
      <w:r w:rsidRPr="008D0E95">
        <w:rPr>
          <w:rFonts w:ascii="Arial" w:eastAsia="Times New Roman" w:hAnsi="Arial" w:cs="Arial"/>
          <w:color w:val="222222"/>
          <w:sz w:val="19"/>
          <w:szCs w:val="19"/>
        </w:rPr>
        <w:t>Bhattad</w:t>
      </w:r>
      <w:proofErr w:type="spellEnd"/>
    </w:p>
    <w:p w:rsidR="008D0E95" w:rsidRPr="008D0E95" w:rsidRDefault="008D0E95" w:rsidP="008D0E95">
      <w:pPr>
        <w:shd w:val="clear" w:color="auto" w:fill="FFFFFF"/>
        <w:rPr>
          <w:rFonts w:ascii="Arial" w:eastAsia="Times New Roman" w:hAnsi="Arial" w:cs="Arial"/>
          <w:color w:val="222222"/>
          <w:sz w:val="19"/>
          <w:szCs w:val="19"/>
        </w:rPr>
      </w:pPr>
      <w:r w:rsidRPr="008D0E95">
        <w:rPr>
          <w:rFonts w:ascii="Arial" w:eastAsia="Times New Roman" w:hAnsi="Arial" w:cs="Arial"/>
          <w:color w:val="222222"/>
          <w:sz w:val="19"/>
          <w:szCs w:val="19"/>
        </w:rPr>
        <w:t xml:space="preserve">Not yet contacted: </w:t>
      </w:r>
      <w:proofErr w:type="spellStart"/>
      <w:r w:rsidRPr="008D0E95">
        <w:rPr>
          <w:rFonts w:ascii="Arial" w:eastAsia="Times New Roman" w:hAnsi="Arial" w:cs="Arial"/>
          <w:color w:val="222222"/>
          <w:sz w:val="19"/>
          <w:szCs w:val="19"/>
        </w:rPr>
        <w:t>Alissa</w:t>
      </w:r>
      <w:proofErr w:type="spellEnd"/>
      <w:r w:rsidRPr="008D0E95">
        <w:rPr>
          <w:rFonts w:ascii="Arial" w:eastAsia="Times New Roman" w:hAnsi="Arial" w:cs="Arial"/>
          <w:color w:val="222222"/>
          <w:sz w:val="19"/>
          <w:szCs w:val="19"/>
        </w:rPr>
        <w:t xml:space="preserve"> </w:t>
      </w:r>
      <w:proofErr w:type="spellStart"/>
      <w:r w:rsidRPr="008D0E95">
        <w:rPr>
          <w:rFonts w:ascii="Arial" w:eastAsia="Times New Roman" w:hAnsi="Arial" w:cs="Arial"/>
          <w:color w:val="222222"/>
          <w:sz w:val="19"/>
          <w:szCs w:val="19"/>
        </w:rPr>
        <w:t>Horak</w:t>
      </w:r>
      <w:proofErr w:type="spellEnd"/>
      <w:r w:rsidRPr="008D0E95">
        <w:rPr>
          <w:rFonts w:ascii="Arial" w:eastAsia="Times New Roman" w:hAnsi="Arial" w:cs="Arial"/>
          <w:color w:val="222222"/>
          <w:sz w:val="19"/>
          <w:szCs w:val="19"/>
        </w:rPr>
        <w:t>, Sandy Simon</w:t>
      </w:r>
    </w:p>
    <w:p w:rsidR="008D0E95" w:rsidRPr="008D0E95" w:rsidRDefault="008D0E95" w:rsidP="008D0E95">
      <w:pPr>
        <w:shd w:val="clear" w:color="auto" w:fill="FFFFFF"/>
        <w:rPr>
          <w:rFonts w:ascii="Arial" w:eastAsia="Times New Roman" w:hAnsi="Arial" w:cs="Arial"/>
          <w:color w:val="222222"/>
          <w:sz w:val="19"/>
          <w:szCs w:val="19"/>
        </w:rPr>
      </w:pPr>
    </w:p>
    <w:p w:rsidR="008D0E95" w:rsidRPr="005A32D0" w:rsidRDefault="008D0E95" w:rsidP="008D0E95">
      <w:pPr>
        <w:shd w:val="clear" w:color="auto" w:fill="FFFFFF"/>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Meeting September 27th 12:00pm Starbuck's Route 45/22 to further allocate tasks</w:t>
      </w:r>
    </w:p>
    <w:p w:rsidR="00532650" w:rsidRPr="00603EA2" w:rsidRDefault="00532650" w:rsidP="009B5FDE">
      <w:pPr>
        <w:ind w:firstLine="720"/>
        <w:rPr>
          <w:rFonts w:ascii="Calibri" w:hAnsi="Calibri"/>
          <w:color w:val="000000"/>
        </w:rPr>
      </w:pPr>
    </w:p>
    <w:p w:rsidR="009B5FDE" w:rsidRPr="0082457C" w:rsidRDefault="009B5FDE" w:rsidP="0082457C">
      <w:pPr>
        <w:pStyle w:val="Heading2"/>
        <w:rPr>
          <w:rFonts w:eastAsia="Times New Roman"/>
          <w:shd w:val="clear" w:color="auto" w:fill="FFFFFF"/>
        </w:rPr>
      </w:pPr>
      <w:r w:rsidRPr="0082457C">
        <w:rPr>
          <w:rFonts w:eastAsia="Times New Roman"/>
          <w:shd w:val="clear" w:color="auto" w:fill="FFFFFF"/>
        </w:rPr>
        <w:t>6. Board Member Updates</w:t>
      </w:r>
    </w:p>
    <w:p w:rsidR="005035A3" w:rsidRPr="00603EA2" w:rsidRDefault="005035A3" w:rsidP="009B5FDE">
      <w:pPr>
        <w:rPr>
          <w:rFonts w:ascii="Calibri" w:hAnsi="Calibri"/>
          <w:color w:val="000000"/>
        </w:rPr>
      </w:pPr>
    </w:p>
    <w:p w:rsidR="009B5FDE" w:rsidRPr="00603EA2" w:rsidRDefault="009B5FDE" w:rsidP="009B5FDE">
      <w:pPr>
        <w:rPr>
          <w:rFonts w:ascii="Calibri Bold" w:hAnsi="Calibri Bold"/>
          <w:color w:val="000000"/>
        </w:rPr>
      </w:pPr>
      <w:r w:rsidRPr="00603EA2">
        <w:rPr>
          <w:rFonts w:ascii="Calibri Bold" w:hAnsi="Calibri Bold"/>
          <w:color w:val="000000"/>
        </w:rPr>
        <w:t>a. Community</w:t>
      </w:r>
      <w:r w:rsidR="003C0EDD">
        <w:rPr>
          <w:rFonts w:ascii="Calibri Bold" w:hAnsi="Calibri Bold"/>
          <w:color w:val="000000"/>
        </w:rPr>
        <w:t xml:space="preserve"> </w:t>
      </w:r>
      <w:r w:rsidRPr="00603EA2">
        <w:rPr>
          <w:rFonts w:ascii="Calibri Bold" w:hAnsi="Calibri Bold"/>
          <w:color w:val="000000"/>
        </w:rPr>
        <w:t>Relations</w:t>
      </w:r>
    </w:p>
    <w:p w:rsidR="009B5FDE" w:rsidRPr="005A32D0" w:rsidRDefault="009B5FDE" w:rsidP="009B5FDE">
      <w:pPr>
        <w:ind w:firstLine="720"/>
        <w:rPr>
          <w:rFonts w:ascii="Arial" w:eastAsia="Times New Roman" w:hAnsi="Arial" w:cs="Arial"/>
          <w:color w:val="222222"/>
          <w:sz w:val="20"/>
          <w:szCs w:val="20"/>
          <w:shd w:val="clear" w:color="auto" w:fill="FFFFFF"/>
        </w:rPr>
      </w:pPr>
      <w:proofErr w:type="spellStart"/>
      <w:r w:rsidRPr="005A32D0">
        <w:rPr>
          <w:rFonts w:ascii="Arial" w:eastAsia="Times New Roman" w:hAnsi="Arial" w:cs="Arial"/>
          <w:color w:val="222222"/>
          <w:sz w:val="20"/>
          <w:szCs w:val="20"/>
          <w:shd w:val="clear" w:color="auto" w:fill="FFFFFF"/>
        </w:rPr>
        <w:t>i</w:t>
      </w:r>
      <w:proofErr w:type="spellEnd"/>
      <w:r w:rsidRPr="005A32D0">
        <w:rPr>
          <w:rFonts w:ascii="Arial" w:eastAsia="Times New Roman" w:hAnsi="Arial" w:cs="Arial"/>
          <w:color w:val="222222"/>
          <w:sz w:val="20"/>
          <w:szCs w:val="20"/>
          <w:shd w:val="clear" w:color="auto" w:fill="FFFFFF"/>
        </w:rPr>
        <w:t>. Welcome Committee</w:t>
      </w:r>
      <w:r w:rsidR="00BC30C5" w:rsidRPr="005A32D0">
        <w:rPr>
          <w:rFonts w:ascii="Arial" w:eastAsia="Times New Roman" w:hAnsi="Arial" w:cs="Arial"/>
          <w:color w:val="222222"/>
          <w:sz w:val="20"/>
          <w:szCs w:val="20"/>
          <w:shd w:val="clear" w:color="auto" w:fill="FFFFFF"/>
        </w:rPr>
        <w:t xml:space="preserve"> - by Stacy </w:t>
      </w:r>
      <w:proofErr w:type="spellStart"/>
      <w:r w:rsidR="00BC30C5" w:rsidRPr="005A32D0">
        <w:rPr>
          <w:rFonts w:ascii="Arial" w:eastAsia="Times New Roman" w:hAnsi="Arial" w:cs="Arial"/>
          <w:color w:val="222222"/>
          <w:sz w:val="20"/>
          <w:szCs w:val="20"/>
          <w:shd w:val="clear" w:color="auto" w:fill="FFFFFF"/>
        </w:rPr>
        <w:t>Szwejbka</w:t>
      </w:r>
      <w:proofErr w:type="spellEnd"/>
    </w:p>
    <w:p w:rsidR="0082457C" w:rsidRPr="0082457C" w:rsidRDefault="00BC30C5" w:rsidP="0082457C">
      <w:pPr>
        <w:widowControl w:val="0"/>
        <w:tabs>
          <w:tab w:val="left" w:pos="220"/>
        </w:tabs>
        <w:autoSpaceDE w:val="0"/>
        <w:autoSpaceDN w:val="0"/>
        <w:adjustRightInd w:val="0"/>
        <w:ind w:left="18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1.       Before the start of the school year,  new families to District 103 were contacted via email with a personal welcome letter from Welcome Committee with specific information regarding their child’s school…. Curriculum night info, Back to School Bash, and PTO coffee. We have found email to be the most effective way to contact parents in the district.  Stacy had many parents responding back  with questions regarding bussing, curriculum night and room parents.</w:t>
      </w:r>
    </w:p>
    <w:p w:rsidR="00BC30C5" w:rsidRPr="0082457C" w:rsidRDefault="00BC30C5" w:rsidP="0082457C">
      <w:pPr>
        <w:widowControl w:val="0"/>
        <w:tabs>
          <w:tab w:val="left" w:pos="220"/>
        </w:tabs>
        <w:autoSpaceDE w:val="0"/>
        <w:autoSpaceDN w:val="0"/>
        <w:adjustRightInd w:val="0"/>
        <w:ind w:left="18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2.       Every new family to the district also received the official PTO welcome letter and a list of local businesses in the area.</w:t>
      </w:r>
    </w:p>
    <w:p w:rsidR="00BC30C5" w:rsidRPr="0082457C" w:rsidRDefault="00BC30C5" w:rsidP="0082457C">
      <w:pPr>
        <w:widowControl w:val="0"/>
        <w:tabs>
          <w:tab w:val="left" w:pos="220"/>
        </w:tabs>
        <w:autoSpaceDE w:val="0"/>
        <w:autoSpaceDN w:val="0"/>
        <w:adjustRightInd w:val="0"/>
        <w:ind w:left="18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3.       Welcome Committee has attended all the curriculum nights so far.</w:t>
      </w:r>
    </w:p>
    <w:p w:rsidR="00BC30C5" w:rsidRPr="0082457C" w:rsidRDefault="00BC30C5" w:rsidP="0082457C">
      <w:pPr>
        <w:widowControl w:val="0"/>
        <w:tabs>
          <w:tab w:val="left" w:pos="220"/>
        </w:tabs>
        <w:autoSpaceDE w:val="0"/>
        <w:autoSpaceDN w:val="0"/>
        <w:adjustRightInd w:val="0"/>
        <w:ind w:left="18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4.       We are working with the ELL teachers to meet the needs of our ELL families.  We hope to attend the ELL curriculum night.</w:t>
      </w:r>
    </w:p>
    <w:p w:rsidR="00BC30C5" w:rsidRDefault="00BC30C5" w:rsidP="0082457C">
      <w:pPr>
        <w:widowControl w:val="0"/>
        <w:tabs>
          <w:tab w:val="left" w:pos="220"/>
        </w:tabs>
        <w:autoSpaceDE w:val="0"/>
        <w:autoSpaceDN w:val="0"/>
        <w:adjustRightInd w:val="0"/>
        <w:ind w:left="180"/>
        <w:rPr>
          <w:rFonts w:ascii="Arial" w:eastAsia="Times New Roman" w:hAnsi="Arial" w:cs="Arial"/>
          <w:color w:val="222222"/>
          <w:sz w:val="20"/>
          <w:szCs w:val="20"/>
          <w:shd w:val="clear" w:color="auto" w:fill="FFFFFF"/>
        </w:rPr>
      </w:pPr>
      <w:r w:rsidRPr="0082457C">
        <w:rPr>
          <w:rFonts w:ascii="Arial" w:eastAsia="Times New Roman" w:hAnsi="Arial" w:cs="Arial"/>
          <w:color w:val="222222"/>
          <w:sz w:val="20"/>
          <w:szCs w:val="20"/>
          <w:shd w:val="clear" w:color="auto" w:fill="FFFFFF"/>
        </w:rPr>
        <w:t>5.       Welcome packets are now going out to new families entering the district and these families ar</w:t>
      </w:r>
      <w:r w:rsidR="00DC7E2A">
        <w:rPr>
          <w:rFonts w:ascii="Arial" w:eastAsia="Times New Roman" w:hAnsi="Arial" w:cs="Arial"/>
          <w:color w:val="222222"/>
          <w:sz w:val="20"/>
          <w:szCs w:val="20"/>
          <w:shd w:val="clear" w:color="auto" w:fill="FFFFFF"/>
        </w:rPr>
        <w:t>e  being added to the addendum.</w:t>
      </w:r>
    </w:p>
    <w:p w:rsidR="00DC7E2A" w:rsidRPr="0082457C" w:rsidRDefault="00DC7E2A" w:rsidP="0082457C">
      <w:pPr>
        <w:widowControl w:val="0"/>
        <w:tabs>
          <w:tab w:val="left" w:pos="220"/>
        </w:tabs>
        <w:autoSpaceDE w:val="0"/>
        <w:autoSpaceDN w:val="0"/>
        <w:adjustRightInd w:val="0"/>
        <w:ind w:left="180"/>
        <w:rPr>
          <w:rFonts w:ascii="Arial" w:eastAsia="Times New Roman" w:hAnsi="Arial" w:cs="Arial"/>
          <w:color w:val="222222"/>
          <w:sz w:val="20"/>
          <w:szCs w:val="20"/>
          <w:shd w:val="clear" w:color="auto" w:fill="FFFFFF"/>
        </w:rPr>
      </w:pPr>
    </w:p>
    <w:p w:rsidR="00507CA9" w:rsidRDefault="005A32D0" w:rsidP="005A32D0">
      <w:pPr>
        <w:ind w:firstLine="72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lastRenderedPageBreak/>
        <w:t xml:space="preserve">ii. </w:t>
      </w:r>
      <w:r w:rsidR="00507CA9" w:rsidRPr="005A32D0">
        <w:rPr>
          <w:rFonts w:ascii="Arial" w:eastAsia="Times New Roman" w:hAnsi="Arial" w:cs="Arial"/>
          <w:color w:val="222222"/>
          <w:sz w:val="20"/>
          <w:szCs w:val="20"/>
          <w:shd w:val="clear" w:color="auto" w:fill="FFFFFF"/>
        </w:rPr>
        <w:t>PTO  Welcome Back Teacher Breakfast Wednesday, Aug 21, 2013 - by Alisa Levine</w:t>
      </w:r>
    </w:p>
    <w:p w:rsidR="005A32D0" w:rsidRPr="005A32D0" w:rsidRDefault="005A32D0" w:rsidP="005A32D0">
      <w:pPr>
        <w:ind w:firstLine="720"/>
        <w:rPr>
          <w:rFonts w:ascii="Arial" w:eastAsia="Times New Roman" w:hAnsi="Arial" w:cs="Arial"/>
          <w:color w:val="222222"/>
          <w:sz w:val="20"/>
          <w:szCs w:val="20"/>
          <w:shd w:val="clear" w:color="auto" w:fill="FFFFFF"/>
        </w:rPr>
      </w:pPr>
    </w:p>
    <w:p w:rsidR="00507CA9" w:rsidRPr="005A32D0" w:rsidRDefault="00507CA9" w:rsidP="005A32D0">
      <w:pPr>
        <w:pStyle w:val="ListParagraph"/>
        <w:widowControl w:val="0"/>
        <w:numPr>
          <w:ilvl w:val="0"/>
          <w:numId w:val="15"/>
        </w:numPr>
        <w:tabs>
          <w:tab w:val="left" w:pos="220"/>
        </w:tabs>
        <w:autoSpaceDE w:val="0"/>
        <w:autoSpaceDN w:val="0"/>
        <w:adjustRightInd w:val="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 xml:space="preserve">Kelly, Robin and </w:t>
      </w:r>
      <w:r w:rsidR="005A32D0" w:rsidRPr="005A32D0">
        <w:rPr>
          <w:rFonts w:ascii="Arial" w:eastAsia="Times New Roman" w:hAnsi="Arial" w:cs="Arial"/>
          <w:color w:val="222222"/>
          <w:sz w:val="20"/>
          <w:szCs w:val="20"/>
          <w:shd w:val="clear" w:color="auto" w:fill="FFFFFF"/>
        </w:rPr>
        <w:t>Alisa</w:t>
      </w:r>
      <w:r w:rsidRPr="005A32D0">
        <w:rPr>
          <w:rFonts w:ascii="Arial" w:eastAsia="Times New Roman" w:hAnsi="Arial" w:cs="Arial"/>
          <w:color w:val="222222"/>
          <w:sz w:val="20"/>
          <w:szCs w:val="20"/>
          <w:shd w:val="clear" w:color="auto" w:fill="FFFFFF"/>
        </w:rPr>
        <w:t xml:space="preserve"> purchased 4 dozen assorted muffins, 4 dozen croissants, strawberries, blueberries (we each made a fruit salad)</w:t>
      </w:r>
      <w:r w:rsidR="005A32D0" w:rsidRPr="005A32D0">
        <w:rPr>
          <w:rFonts w:ascii="Arial" w:eastAsia="Times New Roman" w:hAnsi="Arial" w:cs="Arial"/>
          <w:color w:val="222222"/>
          <w:sz w:val="20"/>
          <w:szCs w:val="20"/>
          <w:shd w:val="clear" w:color="auto" w:fill="FFFFFF"/>
        </w:rPr>
        <w:t xml:space="preserve"> from Costco.</w:t>
      </w:r>
      <w:r w:rsidRPr="005A32D0">
        <w:rPr>
          <w:rFonts w:ascii="Arial" w:eastAsia="Times New Roman" w:hAnsi="Arial" w:cs="Arial"/>
          <w:color w:val="222222"/>
          <w:sz w:val="20"/>
          <w:szCs w:val="20"/>
          <w:shd w:val="clear" w:color="auto" w:fill="FFFFFF"/>
        </w:rPr>
        <w:t xml:space="preserve"> </w:t>
      </w:r>
      <w:r w:rsidR="005A32D0" w:rsidRPr="005A32D0">
        <w:rPr>
          <w:rFonts w:ascii="Arial" w:eastAsia="Times New Roman" w:hAnsi="Arial" w:cs="Arial"/>
          <w:color w:val="222222"/>
          <w:sz w:val="20"/>
          <w:szCs w:val="20"/>
          <w:shd w:val="clear" w:color="auto" w:fill="FFFFFF"/>
        </w:rPr>
        <w:t>Placed</w:t>
      </w:r>
      <w:r w:rsidRPr="005A32D0">
        <w:rPr>
          <w:rFonts w:ascii="Arial" w:eastAsia="Times New Roman" w:hAnsi="Arial" w:cs="Arial"/>
          <w:color w:val="222222"/>
          <w:sz w:val="20"/>
          <w:szCs w:val="20"/>
          <w:shd w:val="clear" w:color="auto" w:fill="FFFFFF"/>
        </w:rPr>
        <w:t xml:space="preserve"> grapes on the table, orange juice, 4 cases of mini waters. 50 </w:t>
      </w:r>
      <w:proofErr w:type="spellStart"/>
      <w:r w:rsidRPr="005A32D0">
        <w:rPr>
          <w:rFonts w:ascii="Arial" w:eastAsia="Times New Roman" w:hAnsi="Arial" w:cs="Arial"/>
          <w:color w:val="222222"/>
          <w:sz w:val="20"/>
          <w:szCs w:val="20"/>
          <w:shd w:val="clear" w:color="auto" w:fill="FFFFFF"/>
        </w:rPr>
        <w:t>nutrigrain</w:t>
      </w:r>
      <w:proofErr w:type="spellEnd"/>
      <w:r w:rsidRPr="005A32D0">
        <w:rPr>
          <w:rFonts w:ascii="Arial" w:eastAsia="Times New Roman" w:hAnsi="Arial" w:cs="Arial"/>
          <w:color w:val="222222"/>
          <w:sz w:val="20"/>
          <w:szCs w:val="20"/>
          <w:shd w:val="clear" w:color="auto" w:fill="FFFFFF"/>
        </w:rPr>
        <w:t xml:space="preserve"> bars, 50 yogurts</w:t>
      </w:r>
    </w:p>
    <w:p w:rsidR="00507CA9" w:rsidRPr="005A32D0" w:rsidRDefault="005A32D0" w:rsidP="005A32D0">
      <w:pPr>
        <w:pStyle w:val="ListParagraph"/>
        <w:widowControl w:val="0"/>
        <w:numPr>
          <w:ilvl w:val="0"/>
          <w:numId w:val="15"/>
        </w:numPr>
        <w:tabs>
          <w:tab w:val="left" w:pos="220"/>
        </w:tabs>
        <w:autoSpaceDE w:val="0"/>
        <w:autoSpaceDN w:val="0"/>
        <w:adjustRightInd w:val="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T</w:t>
      </w:r>
      <w:r w:rsidR="00507CA9" w:rsidRPr="005A32D0">
        <w:rPr>
          <w:rFonts w:ascii="Arial" w:eastAsia="Times New Roman" w:hAnsi="Arial" w:cs="Arial"/>
          <w:color w:val="222222"/>
          <w:sz w:val="20"/>
          <w:szCs w:val="20"/>
          <w:shd w:val="clear" w:color="auto" w:fill="FFFFFF"/>
        </w:rPr>
        <w:t xml:space="preserve">he night before got </w:t>
      </w:r>
      <w:proofErr w:type="spellStart"/>
      <w:r w:rsidRPr="005A32D0">
        <w:rPr>
          <w:rFonts w:ascii="Arial" w:eastAsia="Times New Roman" w:hAnsi="Arial" w:cs="Arial"/>
          <w:color w:val="222222"/>
          <w:sz w:val="20"/>
          <w:szCs w:val="20"/>
          <w:shd w:val="clear" w:color="auto" w:fill="FFFFFF"/>
        </w:rPr>
        <w:t>Einsteins</w:t>
      </w:r>
      <w:proofErr w:type="spellEnd"/>
      <w:r w:rsidRPr="005A32D0">
        <w:rPr>
          <w:rFonts w:ascii="Arial" w:eastAsia="Times New Roman" w:hAnsi="Arial" w:cs="Arial"/>
          <w:color w:val="222222"/>
          <w:sz w:val="20"/>
          <w:szCs w:val="20"/>
          <w:shd w:val="clear" w:color="auto" w:fill="FFFFFF"/>
        </w:rPr>
        <w:t xml:space="preserve"> </w:t>
      </w:r>
      <w:r w:rsidR="00507CA9" w:rsidRPr="005A32D0">
        <w:rPr>
          <w:rFonts w:ascii="Arial" w:eastAsia="Times New Roman" w:hAnsi="Arial" w:cs="Arial"/>
          <w:color w:val="222222"/>
          <w:sz w:val="20"/>
          <w:szCs w:val="20"/>
          <w:shd w:val="clear" w:color="auto" w:fill="FFFFFF"/>
        </w:rPr>
        <w:t>remaining bagels of the day for free.</w:t>
      </w:r>
    </w:p>
    <w:p w:rsidR="00507CA9" w:rsidRPr="005A32D0" w:rsidRDefault="005A32D0" w:rsidP="005A32D0">
      <w:pPr>
        <w:pStyle w:val="ListParagraph"/>
        <w:widowControl w:val="0"/>
        <w:numPr>
          <w:ilvl w:val="0"/>
          <w:numId w:val="15"/>
        </w:numPr>
        <w:tabs>
          <w:tab w:val="left" w:pos="220"/>
        </w:tabs>
        <w:autoSpaceDE w:val="0"/>
        <w:autoSpaceDN w:val="0"/>
        <w:adjustRightInd w:val="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G</w:t>
      </w:r>
      <w:r w:rsidR="00507CA9" w:rsidRPr="005A32D0">
        <w:rPr>
          <w:rFonts w:ascii="Arial" w:eastAsia="Times New Roman" w:hAnsi="Arial" w:cs="Arial"/>
          <w:color w:val="222222"/>
          <w:sz w:val="20"/>
          <w:szCs w:val="20"/>
          <w:shd w:val="clear" w:color="auto" w:fill="FFFFFF"/>
        </w:rPr>
        <w:t>ot cream cheese (we were told there was not enough cream cheese), butter.</w:t>
      </w:r>
    </w:p>
    <w:p w:rsidR="00507CA9" w:rsidRPr="005A32D0" w:rsidRDefault="00507CA9" w:rsidP="005A32D0">
      <w:pPr>
        <w:pStyle w:val="ListParagraph"/>
        <w:widowControl w:val="0"/>
        <w:numPr>
          <w:ilvl w:val="0"/>
          <w:numId w:val="15"/>
        </w:numPr>
        <w:tabs>
          <w:tab w:val="left" w:pos="220"/>
        </w:tabs>
        <w:autoSpaceDE w:val="0"/>
        <w:autoSpaceDN w:val="0"/>
        <w:adjustRightInd w:val="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Coffee from Starbucks (reg. and decaf)</w:t>
      </w:r>
      <w:r w:rsidR="005A32D0" w:rsidRPr="005A32D0">
        <w:rPr>
          <w:rFonts w:ascii="Arial" w:eastAsia="Times New Roman" w:hAnsi="Arial" w:cs="Arial"/>
          <w:color w:val="222222"/>
          <w:sz w:val="20"/>
          <w:szCs w:val="20"/>
          <w:shd w:val="clear" w:color="auto" w:fill="FFFFFF"/>
        </w:rPr>
        <w:t xml:space="preserve">, extra </w:t>
      </w:r>
      <w:r w:rsidRPr="005A32D0">
        <w:rPr>
          <w:rFonts w:ascii="Arial" w:eastAsia="Times New Roman" w:hAnsi="Arial" w:cs="Arial"/>
          <w:color w:val="222222"/>
          <w:sz w:val="20"/>
          <w:szCs w:val="20"/>
          <w:shd w:val="clear" w:color="auto" w:fill="FFFFFF"/>
        </w:rPr>
        <w:t>bananas, oranges</w:t>
      </w:r>
      <w:r w:rsidR="005A32D0" w:rsidRPr="005A32D0">
        <w:rPr>
          <w:rFonts w:ascii="Arial" w:eastAsia="Times New Roman" w:hAnsi="Arial" w:cs="Arial"/>
          <w:color w:val="222222"/>
          <w:sz w:val="20"/>
          <w:szCs w:val="20"/>
          <w:shd w:val="clear" w:color="auto" w:fill="FFFFFF"/>
        </w:rPr>
        <w:t xml:space="preserve">, </w:t>
      </w:r>
      <w:r w:rsidRPr="005A32D0">
        <w:rPr>
          <w:rFonts w:ascii="Arial" w:eastAsia="Times New Roman" w:hAnsi="Arial" w:cs="Arial"/>
          <w:color w:val="222222"/>
          <w:sz w:val="20"/>
          <w:szCs w:val="20"/>
          <w:shd w:val="clear" w:color="auto" w:fill="FFFFFF"/>
        </w:rPr>
        <w:t>tablecloths, plates, napkins, silverware</w:t>
      </w:r>
    </w:p>
    <w:p w:rsidR="00507CA9" w:rsidRPr="005A32D0" w:rsidRDefault="005A32D0" w:rsidP="005A32D0">
      <w:pPr>
        <w:pStyle w:val="ListParagraph"/>
        <w:widowControl w:val="0"/>
        <w:numPr>
          <w:ilvl w:val="0"/>
          <w:numId w:val="15"/>
        </w:numPr>
        <w:tabs>
          <w:tab w:val="left" w:pos="220"/>
        </w:tabs>
        <w:autoSpaceDE w:val="0"/>
        <w:autoSpaceDN w:val="0"/>
        <w:adjustRightInd w:val="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Estimated</w:t>
      </w:r>
      <w:r w:rsidR="00507CA9" w:rsidRPr="005A32D0">
        <w:rPr>
          <w:rFonts w:ascii="Arial" w:eastAsia="Times New Roman" w:hAnsi="Arial" w:cs="Arial"/>
          <w:color w:val="222222"/>
          <w:sz w:val="20"/>
          <w:szCs w:val="20"/>
          <w:shd w:val="clear" w:color="auto" w:fill="FFFFFF"/>
        </w:rPr>
        <w:t xml:space="preserve"> 200 teachers from all 3 schools. The event </w:t>
      </w:r>
      <w:r w:rsidRPr="005A32D0">
        <w:rPr>
          <w:rFonts w:ascii="Arial" w:eastAsia="Times New Roman" w:hAnsi="Arial" w:cs="Arial"/>
          <w:color w:val="222222"/>
          <w:sz w:val="20"/>
          <w:szCs w:val="20"/>
          <w:shd w:val="clear" w:color="auto" w:fill="FFFFFF"/>
        </w:rPr>
        <w:t xml:space="preserve">took place at DW, set up that morning with deadline </w:t>
      </w:r>
      <w:r w:rsidR="00507CA9" w:rsidRPr="005A32D0">
        <w:rPr>
          <w:rFonts w:ascii="Arial" w:eastAsia="Times New Roman" w:hAnsi="Arial" w:cs="Arial"/>
          <w:color w:val="222222"/>
          <w:sz w:val="20"/>
          <w:szCs w:val="20"/>
          <w:shd w:val="clear" w:color="auto" w:fill="FFFFFF"/>
        </w:rPr>
        <w:t>b</w:t>
      </w:r>
      <w:r w:rsidRPr="005A32D0">
        <w:rPr>
          <w:rFonts w:ascii="Arial" w:eastAsia="Times New Roman" w:hAnsi="Arial" w:cs="Arial"/>
          <w:color w:val="222222"/>
          <w:sz w:val="20"/>
          <w:szCs w:val="20"/>
          <w:shd w:val="clear" w:color="auto" w:fill="FFFFFF"/>
        </w:rPr>
        <w:t xml:space="preserve">y 7:15 for a 7:45 meeting start, </w:t>
      </w:r>
      <w:r w:rsidR="00507CA9" w:rsidRPr="005A32D0">
        <w:rPr>
          <w:rFonts w:ascii="Arial" w:eastAsia="Times New Roman" w:hAnsi="Arial" w:cs="Arial"/>
          <w:color w:val="222222"/>
          <w:sz w:val="20"/>
          <w:szCs w:val="20"/>
          <w:shd w:val="clear" w:color="auto" w:fill="FFFFFF"/>
        </w:rPr>
        <w:t>2pm to clean up.</w:t>
      </w:r>
    </w:p>
    <w:p w:rsidR="00507CA9" w:rsidRPr="005A32D0" w:rsidRDefault="00507CA9" w:rsidP="005A32D0">
      <w:pPr>
        <w:pStyle w:val="ListParagraph"/>
        <w:widowControl w:val="0"/>
        <w:numPr>
          <w:ilvl w:val="0"/>
          <w:numId w:val="15"/>
        </w:numPr>
        <w:tabs>
          <w:tab w:val="left" w:pos="220"/>
        </w:tabs>
        <w:autoSpaceDE w:val="0"/>
        <w:autoSpaceDN w:val="0"/>
        <w:adjustRightInd w:val="0"/>
        <w:rPr>
          <w:rFonts w:ascii="Arial" w:eastAsia="Times New Roman" w:hAnsi="Arial" w:cs="Arial"/>
          <w:color w:val="222222"/>
          <w:sz w:val="20"/>
          <w:szCs w:val="20"/>
        </w:rPr>
      </w:pPr>
      <w:r w:rsidRPr="005A32D0">
        <w:rPr>
          <w:rFonts w:ascii="Arial" w:eastAsia="Times New Roman" w:hAnsi="Arial" w:cs="Arial"/>
          <w:color w:val="222222"/>
          <w:sz w:val="20"/>
          <w:szCs w:val="20"/>
          <w:shd w:val="clear" w:color="auto" w:fill="FFFFFF"/>
        </w:rPr>
        <w:t>Apparently, Dr. Warren sent 1 of the custodians to Costco at noon to pick up more yogurts and cases of bottled waters. Not sure what else he bought. They said they wanted to make sure they had enough as the teachers were going to meet straight through lunch. There were still about 15 of our yogurts left, so we were not sure why they needed more. There also was 1 case of our water left and we saw about 3 cases of their waters left. We had the small bottles, so not sure if they would have preferred the bigger bottles. So, next year we might want to talk to Dr. Warren about the food expectations and if they need more snacks</w:t>
      </w:r>
      <w:r w:rsidRPr="005A32D0">
        <w:rPr>
          <w:rFonts w:ascii="Arial" w:eastAsia="Times New Roman" w:hAnsi="Arial" w:cs="Arial"/>
          <w:color w:val="222222"/>
          <w:sz w:val="20"/>
          <w:szCs w:val="20"/>
        </w:rPr>
        <w:t xml:space="preserve"> for next year.</w:t>
      </w:r>
    </w:p>
    <w:p w:rsidR="00507CA9" w:rsidRDefault="00507CA9" w:rsidP="00507CA9">
      <w:pPr>
        <w:rPr>
          <w:sz w:val="28"/>
          <w:szCs w:val="28"/>
        </w:rPr>
      </w:pPr>
    </w:p>
    <w:p w:rsidR="005A32D0" w:rsidRDefault="005A32D0" w:rsidP="005A32D0">
      <w:pPr>
        <w:ind w:firstLine="72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iii. </w:t>
      </w:r>
      <w:r w:rsidR="00507CA9" w:rsidRPr="005A32D0">
        <w:rPr>
          <w:rFonts w:ascii="Arial" w:eastAsia="Times New Roman" w:hAnsi="Arial" w:cs="Arial"/>
          <w:color w:val="222222"/>
          <w:sz w:val="20"/>
          <w:szCs w:val="20"/>
          <w:shd w:val="clear" w:color="auto" w:fill="FFFFFF"/>
        </w:rPr>
        <w:t>Back To School Bash – Friday, Sept. 6th, 2013 -  5:30-8pm</w:t>
      </w:r>
    </w:p>
    <w:p w:rsidR="005A32D0" w:rsidRDefault="005A32D0" w:rsidP="005A32D0">
      <w:pPr>
        <w:ind w:firstLine="720"/>
        <w:rPr>
          <w:rFonts w:ascii="Arial" w:eastAsia="Times New Roman" w:hAnsi="Arial" w:cs="Arial"/>
          <w:color w:val="222222"/>
          <w:sz w:val="20"/>
          <w:szCs w:val="20"/>
          <w:shd w:val="clear" w:color="auto" w:fill="FFFFFF"/>
        </w:rPr>
      </w:pPr>
    </w:p>
    <w:p w:rsidR="005A32D0" w:rsidRDefault="005A32D0" w:rsidP="005A32D0">
      <w:pPr>
        <w:pStyle w:val="ListParagraph"/>
        <w:numPr>
          <w:ilvl w:val="0"/>
          <w:numId w:val="14"/>
        </w:numPr>
        <w:ind w:left="0"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L</w:t>
      </w:r>
      <w:r w:rsidR="00507CA9" w:rsidRPr="005A32D0">
        <w:rPr>
          <w:rFonts w:ascii="Arial" w:eastAsia="Times New Roman" w:hAnsi="Arial" w:cs="Arial"/>
          <w:color w:val="222222"/>
          <w:sz w:val="20"/>
          <w:szCs w:val="20"/>
          <w:shd w:val="clear" w:color="auto" w:fill="FFFFFF"/>
        </w:rPr>
        <w:t xml:space="preserve">ooked into Corner Bakery for the food this year. They did come up with a nice price for us, however, wanted us to commit to 3 other </w:t>
      </w:r>
      <w:r w:rsidRPr="005A32D0">
        <w:rPr>
          <w:rFonts w:ascii="Arial" w:eastAsia="Times New Roman" w:hAnsi="Arial" w:cs="Arial"/>
          <w:color w:val="222222"/>
          <w:sz w:val="20"/>
          <w:szCs w:val="20"/>
          <w:shd w:val="clear" w:color="auto" w:fill="FFFFFF"/>
        </w:rPr>
        <w:t xml:space="preserve">events at our school this year; </w:t>
      </w:r>
      <w:r w:rsidR="00507CA9" w:rsidRPr="005A32D0">
        <w:rPr>
          <w:rFonts w:ascii="Arial" w:eastAsia="Times New Roman" w:hAnsi="Arial" w:cs="Arial"/>
          <w:color w:val="222222"/>
          <w:sz w:val="20"/>
          <w:szCs w:val="20"/>
          <w:shd w:val="clear" w:color="auto" w:fill="FFFFFF"/>
        </w:rPr>
        <w:t xml:space="preserve">decided </w:t>
      </w:r>
      <w:r w:rsidRPr="005A32D0">
        <w:rPr>
          <w:rFonts w:ascii="Arial" w:eastAsia="Times New Roman" w:hAnsi="Arial" w:cs="Arial"/>
          <w:color w:val="222222"/>
          <w:sz w:val="20"/>
          <w:szCs w:val="20"/>
          <w:shd w:val="clear" w:color="auto" w:fill="FFFFFF"/>
        </w:rPr>
        <w:t>against it.</w:t>
      </w:r>
    </w:p>
    <w:p w:rsidR="005A32D0" w:rsidRDefault="00507CA9" w:rsidP="005A32D0">
      <w:pPr>
        <w:pStyle w:val="ListParagraph"/>
        <w:numPr>
          <w:ilvl w:val="0"/>
          <w:numId w:val="14"/>
        </w:numPr>
        <w:ind w:left="0"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Kiddos Cat</w:t>
      </w:r>
      <w:r w:rsidR="005A32D0" w:rsidRPr="005A32D0">
        <w:rPr>
          <w:rFonts w:ascii="Arial" w:eastAsia="Times New Roman" w:hAnsi="Arial" w:cs="Arial"/>
          <w:color w:val="222222"/>
          <w:sz w:val="20"/>
          <w:szCs w:val="20"/>
          <w:shd w:val="clear" w:color="auto" w:fill="FFFFFF"/>
        </w:rPr>
        <w:t xml:space="preserve">ering did the sandwiches again; </w:t>
      </w:r>
      <w:r w:rsidRPr="005A32D0">
        <w:rPr>
          <w:rFonts w:ascii="Arial" w:eastAsia="Times New Roman" w:hAnsi="Arial" w:cs="Arial"/>
          <w:color w:val="222222"/>
          <w:sz w:val="20"/>
          <w:szCs w:val="20"/>
          <w:shd w:val="clear" w:color="auto" w:fill="FFFFFF"/>
        </w:rPr>
        <w:t>ordered food for 800 people and still ran out. We simplified it this year having only 2 ki</w:t>
      </w:r>
      <w:r w:rsidR="005A32D0" w:rsidRPr="005A32D0">
        <w:rPr>
          <w:rFonts w:ascii="Arial" w:eastAsia="Times New Roman" w:hAnsi="Arial" w:cs="Arial"/>
          <w:color w:val="222222"/>
          <w:sz w:val="20"/>
          <w:szCs w:val="20"/>
          <w:shd w:val="clear" w:color="auto" w:fill="FFFFFF"/>
        </w:rPr>
        <w:t>n</w:t>
      </w:r>
      <w:r w:rsidRPr="005A32D0">
        <w:rPr>
          <w:rFonts w:ascii="Arial" w:eastAsia="Times New Roman" w:hAnsi="Arial" w:cs="Arial"/>
          <w:color w:val="222222"/>
          <w:sz w:val="20"/>
          <w:szCs w:val="20"/>
          <w:shd w:val="clear" w:color="auto" w:fill="FFFFFF"/>
        </w:rPr>
        <w:t>ds of sandwiches, turkey/cheese/lettuce or veggie, with condiments on the side (mayo, mustard)</w:t>
      </w:r>
      <w:r w:rsidR="005A32D0" w:rsidRPr="005A32D0">
        <w:rPr>
          <w:rFonts w:ascii="Arial" w:eastAsia="Times New Roman" w:hAnsi="Arial" w:cs="Arial"/>
          <w:color w:val="222222"/>
          <w:sz w:val="20"/>
          <w:szCs w:val="20"/>
          <w:shd w:val="clear" w:color="auto" w:fill="FFFFFF"/>
        </w:rPr>
        <w:t>.</w:t>
      </w:r>
      <w:r w:rsidRPr="005A32D0">
        <w:rPr>
          <w:rFonts w:ascii="Arial" w:eastAsia="Times New Roman" w:hAnsi="Arial" w:cs="Arial"/>
          <w:color w:val="222222"/>
          <w:sz w:val="20"/>
          <w:szCs w:val="20"/>
          <w:shd w:val="clear" w:color="auto" w:fill="FFFFFF"/>
        </w:rPr>
        <w:t xml:space="preserve"> We ordered 5 platters of veggie (160 sandwiches) and ran out of those. Next time we would order more.</w:t>
      </w:r>
    </w:p>
    <w:p w:rsidR="005A32D0" w:rsidRDefault="005A32D0" w:rsidP="005A32D0">
      <w:pPr>
        <w:pStyle w:val="ListParagraph"/>
        <w:numPr>
          <w:ilvl w:val="0"/>
          <w:numId w:val="14"/>
        </w:numPr>
        <w:ind w:left="0"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C</w:t>
      </w:r>
      <w:r w:rsidR="00507CA9" w:rsidRPr="005A32D0">
        <w:rPr>
          <w:rFonts w:ascii="Arial" w:eastAsia="Times New Roman" w:hAnsi="Arial" w:cs="Arial"/>
          <w:color w:val="222222"/>
          <w:sz w:val="20"/>
          <w:szCs w:val="20"/>
          <w:shd w:val="clear" w:color="auto" w:fill="FFFFFF"/>
        </w:rPr>
        <w:t xml:space="preserve">hips (800 bags) from </w:t>
      </w:r>
      <w:proofErr w:type="spellStart"/>
      <w:r w:rsidR="00507CA9" w:rsidRPr="005A32D0">
        <w:rPr>
          <w:rFonts w:ascii="Arial" w:eastAsia="Times New Roman" w:hAnsi="Arial" w:cs="Arial"/>
          <w:color w:val="222222"/>
          <w:sz w:val="20"/>
          <w:szCs w:val="20"/>
          <w:shd w:val="clear" w:color="auto" w:fill="FFFFFF"/>
        </w:rPr>
        <w:t>Sams</w:t>
      </w:r>
      <w:proofErr w:type="spellEnd"/>
      <w:r w:rsidR="00507CA9" w:rsidRPr="005A32D0">
        <w:rPr>
          <w:rFonts w:ascii="Arial" w:eastAsia="Times New Roman" w:hAnsi="Arial" w:cs="Arial"/>
          <w:color w:val="222222"/>
          <w:sz w:val="20"/>
          <w:szCs w:val="20"/>
          <w:shd w:val="clear" w:color="auto" w:fill="FFFFFF"/>
        </w:rPr>
        <w:t xml:space="preserve"> Club as they have all the same chips in 1 box. Waters came from Costco as we were asked to get the mini bottles. We ran out of those.</w:t>
      </w:r>
    </w:p>
    <w:p w:rsidR="005A32D0" w:rsidRDefault="005A32D0" w:rsidP="005A32D0">
      <w:pPr>
        <w:pStyle w:val="ListParagraph"/>
        <w:numPr>
          <w:ilvl w:val="0"/>
          <w:numId w:val="14"/>
        </w:numPr>
        <w:ind w:left="0" w:firstLine="72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C</w:t>
      </w:r>
      <w:r w:rsidR="00507CA9" w:rsidRPr="005A32D0">
        <w:rPr>
          <w:rFonts w:ascii="Arial" w:eastAsia="Times New Roman" w:hAnsi="Arial" w:cs="Arial"/>
          <w:color w:val="222222"/>
          <w:sz w:val="20"/>
          <w:szCs w:val="20"/>
          <w:shd w:val="clear" w:color="auto" w:fill="FFFFFF"/>
        </w:rPr>
        <w:t xml:space="preserve">ookies from </w:t>
      </w:r>
      <w:proofErr w:type="spellStart"/>
      <w:r w:rsidR="00507CA9" w:rsidRPr="005A32D0">
        <w:rPr>
          <w:rFonts w:ascii="Arial" w:eastAsia="Times New Roman" w:hAnsi="Arial" w:cs="Arial"/>
          <w:color w:val="222222"/>
          <w:sz w:val="20"/>
          <w:szCs w:val="20"/>
          <w:shd w:val="clear" w:color="auto" w:fill="FFFFFF"/>
        </w:rPr>
        <w:t>Dominicks</w:t>
      </w:r>
      <w:proofErr w:type="spellEnd"/>
      <w:r w:rsidR="00507CA9" w:rsidRPr="005A32D0">
        <w:rPr>
          <w:rFonts w:ascii="Arial" w:eastAsia="Times New Roman" w:hAnsi="Arial" w:cs="Arial"/>
          <w:color w:val="222222"/>
          <w:sz w:val="20"/>
          <w:szCs w:val="20"/>
          <w:shd w:val="clear" w:color="auto" w:fill="FFFFFF"/>
        </w:rPr>
        <w:t xml:space="preserve"> in Bannockburn as they are nut free. $5 for 50 cookies.</w:t>
      </w:r>
    </w:p>
    <w:p w:rsidR="005A32D0" w:rsidRDefault="00507CA9" w:rsidP="005A32D0">
      <w:pPr>
        <w:pStyle w:val="ListParagraph"/>
        <w:numPr>
          <w:ilvl w:val="0"/>
          <w:numId w:val="14"/>
        </w:numPr>
        <w:ind w:left="0"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This year we put every sandwich, 1 bag of chips, 1 cookie and a napkin in a paper bag. This took us about 2 hours on the front end to do with about 7 people. However, when all of the guests came, it was a much faster and smoother pick up.</w:t>
      </w:r>
    </w:p>
    <w:p w:rsidR="005A32D0" w:rsidRDefault="00507CA9" w:rsidP="005A32D0">
      <w:pPr>
        <w:pStyle w:val="ListParagraph"/>
        <w:numPr>
          <w:ilvl w:val="0"/>
          <w:numId w:val="14"/>
        </w:numPr>
        <w:ind w:left="0"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 xml:space="preserve">The DJ was </w:t>
      </w:r>
      <w:proofErr w:type="spellStart"/>
      <w:r w:rsidRPr="005A32D0">
        <w:rPr>
          <w:rFonts w:ascii="Arial" w:eastAsia="Times New Roman" w:hAnsi="Arial" w:cs="Arial"/>
          <w:color w:val="222222"/>
          <w:sz w:val="20"/>
          <w:szCs w:val="20"/>
          <w:shd w:val="clear" w:color="auto" w:fill="FFFFFF"/>
        </w:rPr>
        <w:t>Bizar</w:t>
      </w:r>
      <w:proofErr w:type="spellEnd"/>
      <w:r w:rsidRPr="005A32D0">
        <w:rPr>
          <w:rFonts w:ascii="Arial" w:eastAsia="Times New Roman" w:hAnsi="Arial" w:cs="Arial"/>
          <w:color w:val="222222"/>
          <w:sz w:val="20"/>
          <w:szCs w:val="20"/>
          <w:shd w:val="clear" w:color="auto" w:fill="FFFFFF"/>
        </w:rPr>
        <w:t xml:space="preserve"> Entertainment for $500 for 2 hours. Sprague paid for the DJ. We tipped the guys $50 in total.</w:t>
      </w:r>
    </w:p>
    <w:p w:rsidR="005A32D0" w:rsidRDefault="00507CA9" w:rsidP="005A32D0">
      <w:pPr>
        <w:pStyle w:val="ListParagraph"/>
        <w:numPr>
          <w:ilvl w:val="0"/>
          <w:numId w:val="14"/>
        </w:numPr>
        <w:ind w:left="0"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We were asked to not have any of the glow sticks, etc. The new playground was fun for all.</w:t>
      </w:r>
    </w:p>
    <w:p w:rsidR="00507CA9" w:rsidRDefault="00507CA9" w:rsidP="005A32D0">
      <w:pPr>
        <w:pStyle w:val="ListParagraph"/>
        <w:numPr>
          <w:ilvl w:val="0"/>
          <w:numId w:val="14"/>
        </w:numPr>
        <w:ind w:left="0" w:firstLine="720"/>
        <w:rPr>
          <w:rFonts w:ascii="Arial" w:eastAsia="Times New Roman" w:hAnsi="Arial" w:cs="Arial"/>
          <w:color w:val="222222"/>
          <w:sz w:val="20"/>
          <w:szCs w:val="20"/>
          <w:shd w:val="clear" w:color="auto" w:fill="FFFFFF"/>
        </w:rPr>
      </w:pPr>
      <w:r w:rsidRPr="005A32D0">
        <w:rPr>
          <w:rFonts w:ascii="Arial" w:eastAsia="Times New Roman" w:hAnsi="Arial" w:cs="Arial"/>
          <w:color w:val="222222"/>
          <w:sz w:val="20"/>
          <w:szCs w:val="20"/>
          <w:shd w:val="clear" w:color="auto" w:fill="FFFFFF"/>
        </w:rPr>
        <w:t>We did go over budget by about $300 and we still ran out of food. There was discussion for next year about PTO only providing ice cream/</w:t>
      </w:r>
      <w:proofErr w:type="spellStart"/>
      <w:r w:rsidRPr="005A32D0">
        <w:rPr>
          <w:rFonts w:ascii="Arial" w:eastAsia="Times New Roman" w:hAnsi="Arial" w:cs="Arial"/>
          <w:color w:val="222222"/>
          <w:sz w:val="20"/>
          <w:szCs w:val="20"/>
          <w:shd w:val="clear" w:color="auto" w:fill="FFFFFF"/>
        </w:rPr>
        <w:t>dj</w:t>
      </w:r>
      <w:proofErr w:type="spellEnd"/>
      <w:r w:rsidRPr="005A32D0">
        <w:rPr>
          <w:rFonts w:ascii="Arial" w:eastAsia="Times New Roman" w:hAnsi="Arial" w:cs="Arial"/>
          <w:color w:val="222222"/>
          <w:sz w:val="20"/>
          <w:szCs w:val="20"/>
          <w:shd w:val="clear" w:color="auto" w:fill="FFFFFF"/>
        </w:rPr>
        <w:t xml:space="preserve"> and having vendors provide food that families can pay for on their own. We decided not to use the lights, as it was only dark for the last 25 </w:t>
      </w:r>
      <w:proofErr w:type="spellStart"/>
      <w:r w:rsidRPr="005A32D0">
        <w:rPr>
          <w:rFonts w:ascii="Arial" w:eastAsia="Times New Roman" w:hAnsi="Arial" w:cs="Arial"/>
          <w:color w:val="222222"/>
          <w:sz w:val="20"/>
          <w:szCs w:val="20"/>
          <w:shd w:val="clear" w:color="auto" w:fill="FFFFFF"/>
        </w:rPr>
        <w:t>mins</w:t>
      </w:r>
      <w:proofErr w:type="spellEnd"/>
      <w:r w:rsidRPr="005A32D0">
        <w:rPr>
          <w:rFonts w:ascii="Arial" w:eastAsia="Times New Roman" w:hAnsi="Arial" w:cs="Arial"/>
          <w:color w:val="222222"/>
          <w:sz w:val="20"/>
          <w:szCs w:val="20"/>
          <w:shd w:val="clear" w:color="auto" w:fill="FFFFFF"/>
        </w:rPr>
        <w:t xml:space="preserve">. </w:t>
      </w:r>
    </w:p>
    <w:p w:rsidR="005A32D0" w:rsidRPr="005A32D0" w:rsidRDefault="005A32D0" w:rsidP="005A32D0">
      <w:pPr>
        <w:pStyle w:val="ListParagraph"/>
        <w:numPr>
          <w:ilvl w:val="0"/>
          <w:numId w:val="14"/>
        </w:numPr>
        <w:ind w:left="0" w:firstLine="72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Remarks made at the meeting about kids playing inappropriately on the playground structures and younger children possibly getting hurt by older ones - suggestion about organizing volunteers to watch the children on structures and/or more activities on the grass for the younger ones.</w:t>
      </w:r>
    </w:p>
    <w:p w:rsidR="00507CA9" w:rsidRDefault="00507CA9" w:rsidP="00507CA9"/>
    <w:p w:rsidR="002E5B79" w:rsidRDefault="002E5B79" w:rsidP="00507CA9"/>
    <w:p w:rsidR="002E5B79" w:rsidRPr="002A1F25" w:rsidRDefault="002E5B79" w:rsidP="00507CA9"/>
    <w:p w:rsidR="009B5FDE" w:rsidRPr="005A32D0" w:rsidRDefault="005A32D0" w:rsidP="009B5FDE">
      <w:pPr>
        <w:ind w:firstLine="72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iv</w:t>
      </w:r>
      <w:r w:rsidR="009B5FDE" w:rsidRPr="005A32D0">
        <w:rPr>
          <w:rFonts w:ascii="Arial" w:eastAsia="Times New Roman" w:hAnsi="Arial" w:cs="Arial"/>
          <w:color w:val="222222"/>
          <w:sz w:val="20"/>
          <w:szCs w:val="20"/>
          <w:shd w:val="clear" w:color="auto" w:fill="FFFFFF"/>
        </w:rPr>
        <w:t>. Parent Networking</w:t>
      </w:r>
      <w:r w:rsidR="00507CA9" w:rsidRPr="005A32D0">
        <w:rPr>
          <w:rFonts w:ascii="Arial" w:eastAsia="Times New Roman" w:hAnsi="Arial" w:cs="Arial"/>
          <w:color w:val="222222"/>
          <w:sz w:val="20"/>
          <w:szCs w:val="20"/>
          <w:shd w:val="clear" w:color="auto" w:fill="FFFFFF"/>
        </w:rPr>
        <w:t xml:space="preserve"> -</w:t>
      </w:r>
      <w:r w:rsidRPr="005A32D0">
        <w:rPr>
          <w:rFonts w:ascii="Arial" w:eastAsia="Times New Roman" w:hAnsi="Arial" w:cs="Arial"/>
          <w:color w:val="222222"/>
          <w:sz w:val="20"/>
          <w:szCs w:val="20"/>
          <w:shd w:val="clear" w:color="auto" w:fill="FFFFFF"/>
        </w:rPr>
        <w:t xml:space="preserve"> submitted</w:t>
      </w:r>
      <w:r w:rsidR="00507CA9" w:rsidRPr="005A32D0">
        <w:rPr>
          <w:rFonts w:ascii="Arial" w:eastAsia="Times New Roman" w:hAnsi="Arial" w:cs="Arial"/>
          <w:color w:val="222222"/>
          <w:sz w:val="20"/>
          <w:szCs w:val="20"/>
          <w:shd w:val="clear" w:color="auto" w:fill="FFFFFF"/>
        </w:rPr>
        <w:t xml:space="preserve"> by Liz </w:t>
      </w:r>
      <w:proofErr w:type="spellStart"/>
      <w:r w:rsidR="00507CA9" w:rsidRPr="005A32D0">
        <w:rPr>
          <w:rFonts w:ascii="Arial" w:eastAsia="Times New Roman" w:hAnsi="Arial" w:cs="Arial"/>
          <w:color w:val="222222"/>
          <w:sz w:val="20"/>
          <w:szCs w:val="20"/>
          <w:shd w:val="clear" w:color="auto" w:fill="FFFFFF"/>
        </w:rPr>
        <w:t>Treiber</w:t>
      </w:r>
      <w:proofErr w:type="spellEnd"/>
    </w:p>
    <w:p w:rsidR="00507CA9" w:rsidRDefault="00507CA9" w:rsidP="009B5FDE">
      <w:pPr>
        <w:ind w:firstLine="720"/>
        <w:rPr>
          <w:rFonts w:ascii="Calibri" w:hAnsi="Calibri"/>
          <w:color w:val="000000"/>
        </w:rPr>
      </w:pPr>
    </w:p>
    <w:p w:rsidR="00507CA9" w:rsidRPr="0082457C" w:rsidRDefault="00507CA9" w:rsidP="00507CA9">
      <w:pPr>
        <w:rPr>
          <w:rFonts w:ascii="Arial" w:eastAsia="Times New Roman" w:hAnsi="Arial" w:cs="Arial"/>
          <w:color w:val="222222"/>
          <w:sz w:val="20"/>
          <w:szCs w:val="20"/>
        </w:rPr>
      </w:pPr>
      <w:r w:rsidRPr="0082457C">
        <w:rPr>
          <w:rFonts w:ascii="Arial" w:eastAsia="Times New Roman" w:hAnsi="Arial" w:cs="Arial"/>
          <w:color w:val="222222"/>
          <w:sz w:val="20"/>
          <w:szCs w:val="20"/>
        </w:rPr>
        <w:t xml:space="preserve">PTO Parent Ed is pleased to announce that on Tuesday, 10/8 7pm-9pm, we will be sponsoring Dr. Ed </w:t>
      </w:r>
      <w:proofErr w:type="spellStart"/>
      <w:r w:rsidRPr="0082457C">
        <w:rPr>
          <w:rFonts w:ascii="Arial" w:eastAsia="Times New Roman" w:hAnsi="Arial" w:cs="Arial"/>
          <w:color w:val="222222"/>
          <w:sz w:val="20"/>
          <w:szCs w:val="20"/>
        </w:rPr>
        <w:t>Dunkelblau</w:t>
      </w:r>
      <w:proofErr w:type="spellEnd"/>
      <w:r w:rsidRPr="0082457C">
        <w:rPr>
          <w:rFonts w:ascii="Arial" w:eastAsia="Times New Roman" w:hAnsi="Arial" w:cs="Arial"/>
          <w:color w:val="222222"/>
          <w:sz w:val="20"/>
          <w:szCs w:val="20"/>
        </w:rPr>
        <w:t xml:space="preserve"> who will speak about EQ vs. IQ: Does Your Child Have What It Takes To Succeed?</w:t>
      </w:r>
    </w:p>
    <w:p w:rsidR="00507CA9" w:rsidRPr="0082457C" w:rsidRDefault="00507CA9" w:rsidP="00507CA9">
      <w:pPr>
        <w:rPr>
          <w:rFonts w:ascii="Arial" w:eastAsia="Times New Roman" w:hAnsi="Arial" w:cs="Arial"/>
          <w:color w:val="222222"/>
          <w:sz w:val="20"/>
          <w:szCs w:val="20"/>
        </w:rPr>
      </w:pPr>
      <w:r w:rsidRPr="0082457C">
        <w:rPr>
          <w:rFonts w:ascii="Arial" w:eastAsia="Times New Roman" w:hAnsi="Arial" w:cs="Arial"/>
          <w:color w:val="222222"/>
          <w:sz w:val="20"/>
          <w:szCs w:val="20"/>
        </w:rPr>
        <w:t xml:space="preserve">Dr. </w:t>
      </w:r>
      <w:proofErr w:type="spellStart"/>
      <w:r w:rsidRPr="0082457C">
        <w:rPr>
          <w:rFonts w:ascii="Arial" w:eastAsia="Times New Roman" w:hAnsi="Arial" w:cs="Arial"/>
          <w:color w:val="222222"/>
          <w:sz w:val="20"/>
          <w:szCs w:val="20"/>
        </w:rPr>
        <w:t>Dunkelblau</w:t>
      </w:r>
      <w:proofErr w:type="spellEnd"/>
      <w:r w:rsidRPr="0082457C">
        <w:rPr>
          <w:rFonts w:ascii="Arial" w:eastAsia="Times New Roman" w:hAnsi="Arial" w:cs="Arial"/>
          <w:color w:val="222222"/>
          <w:sz w:val="20"/>
          <w:szCs w:val="20"/>
        </w:rPr>
        <w:t xml:space="preserve"> is a licensed clinical psychologist and nationally known speaker on the topics of social-emotional intelligence, humor, and health.  Dr. </w:t>
      </w:r>
      <w:proofErr w:type="spellStart"/>
      <w:r w:rsidRPr="0082457C">
        <w:rPr>
          <w:rFonts w:ascii="Arial" w:eastAsia="Times New Roman" w:hAnsi="Arial" w:cs="Arial"/>
          <w:color w:val="222222"/>
          <w:sz w:val="20"/>
          <w:szCs w:val="20"/>
        </w:rPr>
        <w:t>Dunkelblau</w:t>
      </w:r>
      <w:proofErr w:type="spellEnd"/>
      <w:r w:rsidRPr="0082457C">
        <w:rPr>
          <w:rFonts w:ascii="Arial" w:eastAsia="Times New Roman" w:hAnsi="Arial" w:cs="Arial"/>
          <w:color w:val="222222"/>
          <w:sz w:val="20"/>
          <w:szCs w:val="20"/>
        </w:rPr>
        <w:t xml:space="preserve"> has two master's degrees from Columbia University: one in psychology and the other in vocational and rehabilitation counseling, and a Ph.D. in counseling psychology from the University of Kansas.</w:t>
      </w:r>
    </w:p>
    <w:tbl>
      <w:tblPr>
        <w:tblW w:w="5000" w:type="pct"/>
        <w:tblCellSpacing w:w="0" w:type="dxa"/>
        <w:tblCellMar>
          <w:left w:w="0" w:type="dxa"/>
          <w:right w:w="0" w:type="dxa"/>
        </w:tblCellMar>
        <w:tblLook w:val="04A0"/>
      </w:tblPr>
      <w:tblGrid>
        <w:gridCol w:w="8910"/>
      </w:tblGrid>
      <w:tr w:rsidR="00507CA9" w:rsidRPr="0082457C" w:rsidTr="00507CA9">
        <w:trPr>
          <w:tblCellSpacing w:w="0" w:type="dxa"/>
        </w:trPr>
        <w:tc>
          <w:tcPr>
            <w:tcW w:w="3750" w:type="pct"/>
            <w:hideMark/>
          </w:tcPr>
          <w:p w:rsidR="00507CA9" w:rsidRPr="0082457C" w:rsidRDefault="00507CA9">
            <w:pPr>
              <w:divId w:val="1635022737"/>
              <w:rPr>
                <w:rFonts w:ascii="Arial" w:eastAsia="Times New Roman" w:hAnsi="Arial" w:cs="Arial"/>
                <w:color w:val="222222"/>
                <w:sz w:val="20"/>
                <w:szCs w:val="20"/>
              </w:rPr>
            </w:pPr>
            <w:r w:rsidRPr="0082457C">
              <w:rPr>
                <w:rFonts w:ascii="Arial" w:eastAsia="Times New Roman" w:hAnsi="Arial" w:cs="Arial"/>
                <w:color w:val="222222"/>
                <w:sz w:val="20"/>
                <w:szCs w:val="20"/>
              </w:rPr>
              <w:t>He has been in clinical practice for 25 years, is past president of the Association for Applied and Therapeutic Humor (AATH), is approved supervisor for the Association for Marriage and Family Therapy, and director of the Institute for Emotionally Intelligent Learning. </w:t>
            </w:r>
          </w:p>
        </w:tc>
      </w:tr>
      <w:tr w:rsidR="00507CA9" w:rsidRPr="0082457C" w:rsidTr="00507CA9">
        <w:trPr>
          <w:tblCellSpacing w:w="0" w:type="dxa"/>
        </w:trPr>
        <w:tc>
          <w:tcPr>
            <w:tcW w:w="5000" w:type="pct"/>
            <w:hideMark/>
          </w:tcPr>
          <w:p w:rsidR="00507CA9" w:rsidRPr="0082457C" w:rsidRDefault="00507CA9" w:rsidP="00507CA9">
            <w:pPr>
              <w:rPr>
                <w:rFonts w:ascii="Arial" w:eastAsia="Times New Roman" w:hAnsi="Arial" w:cs="Arial"/>
                <w:color w:val="222222"/>
                <w:sz w:val="20"/>
                <w:szCs w:val="20"/>
              </w:rPr>
            </w:pPr>
            <w:r w:rsidRPr="0082457C">
              <w:rPr>
                <w:rFonts w:ascii="Arial" w:eastAsia="Times New Roman" w:hAnsi="Arial" w:cs="Arial"/>
                <w:color w:val="222222"/>
                <w:sz w:val="20"/>
                <w:szCs w:val="20"/>
              </w:rPr>
              <w:t xml:space="preserve">Dr. </w:t>
            </w:r>
            <w:proofErr w:type="spellStart"/>
            <w:r w:rsidRPr="0082457C">
              <w:rPr>
                <w:rFonts w:ascii="Arial" w:eastAsia="Times New Roman" w:hAnsi="Arial" w:cs="Arial"/>
                <w:color w:val="222222"/>
                <w:sz w:val="20"/>
                <w:szCs w:val="20"/>
              </w:rPr>
              <w:t>Dunkelblau</w:t>
            </w:r>
            <w:proofErr w:type="spellEnd"/>
            <w:r w:rsidRPr="0082457C">
              <w:rPr>
                <w:rFonts w:ascii="Arial" w:eastAsia="Times New Roman" w:hAnsi="Arial" w:cs="Arial"/>
                <w:color w:val="222222"/>
                <w:sz w:val="20"/>
                <w:szCs w:val="20"/>
              </w:rPr>
              <w:t xml:space="preserve"> consults regularly with schools on the implementation of social-emotional literacy programs.  He also consults with Fortune 500 companies on applications of social-emotional intelligence in the workplace.  He is immediate Past-President of the </w:t>
            </w:r>
            <w:hyperlink r:id="rId10" w:tgtFrame="_blank" w:history="1">
              <w:r w:rsidRPr="0082457C">
                <w:rPr>
                  <w:rFonts w:ascii="Arial" w:eastAsia="Times New Roman" w:hAnsi="Arial" w:cs="Arial"/>
                  <w:color w:val="222222"/>
                  <w:sz w:val="20"/>
                  <w:szCs w:val="20"/>
                </w:rPr>
                <w:t>Association for Applied Therapeutic Humor</w:t>
              </w:r>
            </w:hyperlink>
            <w:r w:rsidRPr="0082457C">
              <w:rPr>
                <w:rFonts w:ascii="Arial" w:eastAsia="Times New Roman" w:hAnsi="Arial" w:cs="Arial"/>
                <w:color w:val="222222"/>
                <w:sz w:val="20"/>
                <w:szCs w:val="20"/>
              </w:rPr>
              <w:t xml:space="preserve"> and a contributing author to the Handbook of Humor and Psychotherapy.  Dr </w:t>
            </w:r>
            <w:proofErr w:type="spellStart"/>
            <w:r w:rsidRPr="0082457C">
              <w:rPr>
                <w:rFonts w:ascii="Arial" w:eastAsia="Times New Roman" w:hAnsi="Arial" w:cs="Arial"/>
                <w:color w:val="222222"/>
                <w:sz w:val="20"/>
                <w:szCs w:val="20"/>
              </w:rPr>
              <w:t>Dunkelblau’s</w:t>
            </w:r>
            <w:proofErr w:type="spellEnd"/>
            <w:r w:rsidRPr="0082457C">
              <w:rPr>
                <w:rFonts w:ascii="Arial" w:eastAsia="Times New Roman" w:hAnsi="Arial" w:cs="Arial"/>
                <w:color w:val="222222"/>
                <w:sz w:val="20"/>
                <w:szCs w:val="20"/>
              </w:rPr>
              <w:t xml:space="preserve"> work has been featured in the </w:t>
            </w:r>
            <w:hyperlink r:id="rId11" w:tgtFrame="_blank" w:history="1">
              <w:r w:rsidRPr="0082457C">
                <w:rPr>
                  <w:rFonts w:ascii="Arial" w:eastAsia="Times New Roman" w:hAnsi="Arial" w:cs="Arial"/>
                  <w:color w:val="222222"/>
                  <w:sz w:val="20"/>
                  <w:szCs w:val="20"/>
                </w:rPr>
                <w:t>Chicago Tribune</w:t>
              </w:r>
            </w:hyperlink>
            <w:r w:rsidRPr="0082457C">
              <w:rPr>
                <w:rFonts w:ascii="Arial" w:eastAsia="Times New Roman" w:hAnsi="Arial" w:cs="Arial"/>
                <w:color w:val="222222"/>
                <w:sz w:val="20"/>
                <w:szCs w:val="20"/>
              </w:rPr>
              <w:t>, </w:t>
            </w:r>
            <w:hyperlink r:id="rId12" w:tgtFrame="_blank" w:history="1">
              <w:r w:rsidRPr="0082457C">
                <w:rPr>
                  <w:rFonts w:ascii="Arial" w:eastAsia="Times New Roman" w:hAnsi="Arial" w:cs="Arial"/>
                  <w:color w:val="222222"/>
                  <w:sz w:val="20"/>
                  <w:szCs w:val="20"/>
                </w:rPr>
                <w:t>USA Weekend</w:t>
              </w:r>
            </w:hyperlink>
            <w:r w:rsidRPr="0082457C">
              <w:rPr>
                <w:rFonts w:ascii="Arial" w:eastAsia="Times New Roman" w:hAnsi="Arial" w:cs="Arial"/>
                <w:color w:val="222222"/>
                <w:sz w:val="20"/>
                <w:szCs w:val="20"/>
              </w:rPr>
              <w:t>, and </w:t>
            </w:r>
            <w:hyperlink r:id="rId13" w:tgtFrame="_blank" w:history="1">
              <w:r w:rsidRPr="0082457C">
                <w:rPr>
                  <w:rFonts w:ascii="Arial" w:eastAsia="Times New Roman" w:hAnsi="Arial" w:cs="Arial"/>
                  <w:color w:val="222222"/>
                  <w:sz w:val="20"/>
                  <w:szCs w:val="20"/>
                </w:rPr>
                <w:t>CNN</w:t>
              </w:r>
            </w:hyperlink>
            <w:r w:rsidRPr="0082457C">
              <w:rPr>
                <w:rFonts w:ascii="Arial" w:eastAsia="Times New Roman" w:hAnsi="Arial" w:cs="Arial"/>
                <w:color w:val="222222"/>
                <w:sz w:val="20"/>
                <w:szCs w:val="20"/>
              </w:rPr>
              <w:t>.</w:t>
            </w:r>
          </w:p>
        </w:tc>
      </w:tr>
    </w:tbl>
    <w:p w:rsidR="00507CA9" w:rsidRDefault="00507CA9" w:rsidP="00507CA9">
      <w:pPr>
        <w:rPr>
          <w:rFonts w:ascii="Arial" w:hAnsi="Arial" w:cs="Arial"/>
          <w:color w:val="222222"/>
          <w:sz w:val="20"/>
          <w:szCs w:val="20"/>
        </w:rPr>
      </w:pPr>
      <w:r>
        <w:rPr>
          <w:rFonts w:ascii="Arial" w:hAnsi="Arial" w:cs="Arial"/>
          <w:color w:val="222222"/>
          <w:sz w:val="20"/>
          <w:szCs w:val="20"/>
        </w:rPr>
        <w:t>Here's what parents have said about Ed: "Very informative, funny, knowledgeable, skilled, excellent, valuable, credible"</w:t>
      </w:r>
    </w:p>
    <w:p w:rsidR="00507CA9" w:rsidRDefault="00507CA9" w:rsidP="00507CA9">
      <w:pPr>
        <w:rPr>
          <w:rFonts w:ascii="Arial" w:hAnsi="Arial" w:cs="Arial"/>
          <w:color w:val="222222"/>
          <w:sz w:val="20"/>
          <w:szCs w:val="20"/>
        </w:rPr>
      </w:pPr>
    </w:p>
    <w:p w:rsidR="00507CA9" w:rsidRDefault="00507CA9" w:rsidP="00507CA9">
      <w:pPr>
        <w:rPr>
          <w:rFonts w:ascii="Arial" w:hAnsi="Arial" w:cs="Arial"/>
          <w:color w:val="222222"/>
          <w:sz w:val="20"/>
          <w:szCs w:val="20"/>
        </w:rPr>
      </w:pPr>
      <w:r>
        <w:rPr>
          <w:rFonts w:ascii="Arial" w:hAnsi="Arial" w:cs="Arial"/>
          <w:color w:val="222222"/>
          <w:sz w:val="20"/>
          <w:szCs w:val="20"/>
        </w:rPr>
        <w:t xml:space="preserve">We are also working on bringing back our speaker from last year, Michael </w:t>
      </w:r>
      <w:proofErr w:type="spellStart"/>
      <w:r>
        <w:rPr>
          <w:rFonts w:ascii="Arial" w:hAnsi="Arial" w:cs="Arial"/>
          <w:color w:val="222222"/>
          <w:sz w:val="20"/>
          <w:szCs w:val="20"/>
        </w:rPr>
        <w:t>Brandwein</w:t>
      </w:r>
      <w:proofErr w:type="spellEnd"/>
      <w:r>
        <w:rPr>
          <w:rFonts w:ascii="Arial" w:hAnsi="Arial" w:cs="Arial"/>
          <w:color w:val="222222"/>
          <w:sz w:val="20"/>
          <w:szCs w:val="20"/>
        </w:rPr>
        <w:t>, based on popular demand. He will likely speak in January.</w:t>
      </w:r>
    </w:p>
    <w:p w:rsidR="00507CA9" w:rsidRPr="00603EA2" w:rsidRDefault="00507CA9" w:rsidP="009B5FDE">
      <w:pPr>
        <w:ind w:firstLine="720"/>
        <w:rPr>
          <w:rFonts w:ascii="Calibri" w:hAnsi="Calibri"/>
          <w:color w:val="000000"/>
        </w:rPr>
      </w:pPr>
    </w:p>
    <w:p w:rsidR="009B5FDE" w:rsidRP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iv. Grant a Teacher's Wish</w:t>
      </w:r>
      <w:r w:rsidR="0082457C" w:rsidRPr="005A32D0">
        <w:rPr>
          <w:rFonts w:ascii="Arial" w:eastAsia="Times New Roman" w:hAnsi="Arial" w:cs="Arial"/>
          <w:color w:val="222222"/>
          <w:sz w:val="20"/>
          <w:szCs w:val="20"/>
        </w:rPr>
        <w:t xml:space="preserve"> - no report.</w:t>
      </w:r>
    </w:p>
    <w:p w:rsidR="005035A3" w:rsidRDefault="005035A3" w:rsidP="009B5FDE">
      <w:pPr>
        <w:rPr>
          <w:rFonts w:ascii="Calibri Bold" w:hAnsi="Calibri Bold"/>
          <w:color w:val="000000"/>
        </w:rPr>
      </w:pPr>
    </w:p>
    <w:p w:rsidR="009B5FDE" w:rsidRDefault="009B5FDE" w:rsidP="009B5FDE">
      <w:pPr>
        <w:rPr>
          <w:rFonts w:ascii="Calibri Bold" w:hAnsi="Calibri Bold"/>
          <w:color w:val="000000"/>
        </w:rPr>
      </w:pPr>
      <w:r w:rsidRPr="00603EA2">
        <w:rPr>
          <w:rFonts w:ascii="Calibri Bold" w:hAnsi="Calibri Bold"/>
          <w:color w:val="000000"/>
        </w:rPr>
        <w:t>b. Cultural &amp; Fine Arts</w:t>
      </w:r>
      <w:r w:rsidR="00507CA9">
        <w:rPr>
          <w:rFonts w:ascii="Calibri Bold" w:hAnsi="Calibri Bold"/>
          <w:color w:val="000000"/>
        </w:rPr>
        <w:t xml:space="preserve"> - by Ed </w:t>
      </w:r>
      <w:proofErr w:type="spellStart"/>
      <w:r w:rsidR="00507CA9">
        <w:rPr>
          <w:rFonts w:ascii="Calibri Bold" w:hAnsi="Calibri Bold"/>
          <w:color w:val="000000"/>
        </w:rPr>
        <w:t>Kogan</w:t>
      </w:r>
      <w:proofErr w:type="spellEnd"/>
    </w:p>
    <w:p w:rsidR="00507CA9" w:rsidRDefault="00507CA9" w:rsidP="00507CA9">
      <w:pPr>
        <w:pStyle w:val="NormalWeb"/>
        <w:shd w:val="clear" w:color="auto" w:fill="FFFFFF"/>
        <w:rPr>
          <w:rFonts w:ascii="Arial" w:hAnsi="Arial" w:cs="Arial"/>
          <w:color w:val="222222"/>
          <w:sz w:val="20"/>
          <w:szCs w:val="20"/>
        </w:rPr>
      </w:pPr>
      <w:r>
        <w:rPr>
          <w:rFonts w:ascii="Arial" w:hAnsi="Arial" w:cs="Arial"/>
          <w:color w:val="222222"/>
          <w:sz w:val="20"/>
          <w:szCs w:val="20"/>
        </w:rPr>
        <w:t xml:space="preserve">Lisa Lewis and Edward </w:t>
      </w:r>
      <w:proofErr w:type="spellStart"/>
      <w:r>
        <w:rPr>
          <w:rFonts w:ascii="Arial" w:hAnsi="Arial" w:cs="Arial"/>
          <w:color w:val="222222"/>
          <w:sz w:val="20"/>
          <w:szCs w:val="20"/>
        </w:rPr>
        <w:t>Kogan</w:t>
      </w:r>
      <w:proofErr w:type="spellEnd"/>
      <w:r>
        <w:rPr>
          <w:rFonts w:ascii="Arial" w:hAnsi="Arial" w:cs="Arial"/>
          <w:color w:val="222222"/>
          <w:sz w:val="20"/>
          <w:szCs w:val="20"/>
        </w:rPr>
        <w:t xml:space="preserve"> attended Showcase on August 28</w:t>
      </w:r>
      <w:r>
        <w:rPr>
          <w:rFonts w:ascii="Arial" w:hAnsi="Arial" w:cs="Arial"/>
          <w:color w:val="222222"/>
          <w:sz w:val="20"/>
          <w:szCs w:val="20"/>
          <w:vertAlign w:val="superscript"/>
        </w:rPr>
        <w:t>th</w:t>
      </w:r>
      <w:r>
        <w:rPr>
          <w:rStyle w:val="apple-converted-space"/>
          <w:rFonts w:ascii="Arial" w:hAnsi="Arial" w:cs="Arial"/>
          <w:color w:val="222222"/>
          <w:sz w:val="20"/>
          <w:szCs w:val="20"/>
        </w:rPr>
        <w:t> </w:t>
      </w:r>
      <w:r>
        <w:rPr>
          <w:rFonts w:ascii="Arial" w:hAnsi="Arial" w:cs="Arial"/>
          <w:color w:val="222222"/>
          <w:sz w:val="20"/>
          <w:szCs w:val="20"/>
        </w:rPr>
        <w:t>where they spoke to and watched various performers to get ideas for assemblies for all three schools. </w:t>
      </w:r>
    </w:p>
    <w:p w:rsidR="00507CA9" w:rsidRDefault="00507CA9" w:rsidP="00507CA9">
      <w:pPr>
        <w:pStyle w:val="NormalWeb"/>
        <w:shd w:val="clear" w:color="auto" w:fill="FFFFFF"/>
        <w:rPr>
          <w:rFonts w:ascii="Arial" w:hAnsi="Arial" w:cs="Arial"/>
          <w:color w:val="222222"/>
          <w:sz w:val="20"/>
          <w:szCs w:val="20"/>
        </w:rPr>
      </w:pPr>
      <w:r>
        <w:rPr>
          <w:rFonts w:ascii="Arial" w:hAnsi="Arial" w:cs="Arial"/>
          <w:color w:val="222222"/>
          <w:sz w:val="20"/>
          <w:szCs w:val="20"/>
        </w:rPr>
        <w:t>Carrie Giddings has volunteered to be a junior coordinator for this school year.</w:t>
      </w:r>
    </w:p>
    <w:p w:rsidR="00507CA9" w:rsidRDefault="00507CA9" w:rsidP="00507CA9">
      <w:pPr>
        <w:pStyle w:val="NormalWeb"/>
        <w:shd w:val="clear" w:color="auto" w:fill="FFFFFF"/>
        <w:rPr>
          <w:rFonts w:ascii="Arial" w:hAnsi="Arial" w:cs="Arial"/>
          <w:color w:val="222222"/>
          <w:sz w:val="20"/>
          <w:szCs w:val="20"/>
        </w:rPr>
      </w:pPr>
      <w:r>
        <w:rPr>
          <w:rFonts w:ascii="Arial" w:hAnsi="Arial" w:cs="Arial"/>
          <w:color w:val="222222"/>
          <w:sz w:val="20"/>
          <w:szCs w:val="20"/>
        </w:rPr>
        <w:t xml:space="preserve"> Carrie Giddings and Edward </w:t>
      </w:r>
      <w:proofErr w:type="spellStart"/>
      <w:r>
        <w:rPr>
          <w:rFonts w:ascii="Arial" w:hAnsi="Arial" w:cs="Arial"/>
          <w:color w:val="222222"/>
          <w:sz w:val="20"/>
          <w:szCs w:val="20"/>
        </w:rPr>
        <w:t>Kogan</w:t>
      </w:r>
      <w:proofErr w:type="spellEnd"/>
      <w:r>
        <w:rPr>
          <w:rFonts w:ascii="Arial" w:hAnsi="Arial" w:cs="Arial"/>
          <w:color w:val="222222"/>
          <w:sz w:val="20"/>
          <w:szCs w:val="20"/>
        </w:rPr>
        <w:t xml:space="preserve"> met with Julie </w:t>
      </w:r>
      <w:proofErr w:type="spellStart"/>
      <w:r>
        <w:rPr>
          <w:rFonts w:ascii="Arial" w:hAnsi="Arial" w:cs="Arial"/>
          <w:color w:val="222222"/>
          <w:sz w:val="20"/>
          <w:szCs w:val="20"/>
        </w:rPr>
        <w:t>Bodeen</w:t>
      </w:r>
      <w:proofErr w:type="spellEnd"/>
      <w:r>
        <w:rPr>
          <w:rFonts w:ascii="Arial" w:hAnsi="Arial" w:cs="Arial"/>
          <w:color w:val="222222"/>
          <w:sz w:val="20"/>
          <w:szCs w:val="20"/>
        </w:rPr>
        <w:t xml:space="preserve"> on September 6, 2013 to discuss assemblies for Daniel Wright.  It was agreed to look into having four different assemblies, including finding an assembly to meet the Illinois Holocaust and Genocide Education Mandate and a Spanish related assembly to supplement the foreign language initiative.</w:t>
      </w:r>
    </w:p>
    <w:p w:rsidR="00507CA9" w:rsidRDefault="00507CA9" w:rsidP="00507CA9">
      <w:pPr>
        <w:pStyle w:val="NormalWeb"/>
        <w:shd w:val="clear" w:color="auto" w:fill="FFFFFF"/>
        <w:rPr>
          <w:rFonts w:ascii="Arial" w:hAnsi="Arial" w:cs="Arial"/>
          <w:color w:val="222222"/>
          <w:sz w:val="20"/>
          <w:szCs w:val="20"/>
        </w:rPr>
      </w:pPr>
      <w:r>
        <w:rPr>
          <w:rFonts w:ascii="Arial" w:hAnsi="Arial" w:cs="Arial"/>
          <w:color w:val="222222"/>
          <w:sz w:val="20"/>
          <w:szCs w:val="20"/>
        </w:rPr>
        <w:t xml:space="preserve"> Lisa Lewis, Carrie Giddings, and Edward </w:t>
      </w:r>
      <w:proofErr w:type="spellStart"/>
      <w:r>
        <w:rPr>
          <w:rFonts w:ascii="Arial" w:hAnsi="Arial" w:cs="Arial"/>
          <w:color w:val="222222"/>
          <w:sz w:val="20"/>
          <w:szCs w:val="20"/>
        </w:rPr>
        <w:t>Kogan</w:t>
      </w:r>
      <w:proofErr w:type="spellEnd"/>
      <w:r>
        <w:rPr>
          <w:rFonts w:ascii="Arial" w:hAnsi="Arial" w:cs="Arial"/>
          <w:color w:val="222222"/>
          <w:sz w:val="20"/>
          <w:szCs w:val="20"/>
        </w:rPr>
        <w:t xml:space="preserve"> will be meeting with Christy Adler on</w:t>
      </w:r>
      <w:r>
        <w:rPr>
          <w:rStyle w:val="apple-converted-space"/>
          <w:rFonts w:ascii="Arial" w:hAnsi="Arial" w:cs="Arial"/>
          <w:color w:val="222222"/>
          <w:sz w:val="20"/>
          <w:szCs w:val="20"/>
        </w:rPr>
        <w:t> </w:t>
      </w:r>
      <w:r>
        <w:rPr>
          <w:rStyle w:val="aqj"/>
          <w:rFonts w:ascii="Arial" w:hAnsi="Arial" w:cs="Arial"/>
          <w:color w:val="222222"/>
          <w:sz w:val="20"/>
          <w:szCs w:val="20"/>
        </w:rPr>
        <w:t>September 11, 2013</w:t>
      </w:r>
      <w:r>
        <w:rPr>
          <w:rStyle w:val="apple-converted-space"/>
          <w:rFonts w:ascii="Arial" w:hAnsi="Arial" w:cs="Arial"/>
          <w:color w:val="222222"/>
          <w:sz w:val="20"/>
          <w:szCs w:val="20"/>
        </w:rPr>
        <w:t> </w:t>
      </w:r>
      <w:r>
        <w:rPr>
          <w:rFonts w:ascii="Arial" w:hAnsi="Arial" w:cs="Arial"/>
          <w:color w:val="222222"/>
          <w:sz w:val="20"/>
          <w:szCs w:val="20"/>
        </w:rPr>
        <w:t>to discuss assemblies for Sprague and Explore the Arts Day.</w:t>
      </w:r>
    </w:p>
    <w:p w:rsidR="009B5FDE" w:rsidRDefault="009B5FDE" w:rsidP="009B5FDE">
      <w:pPr>
        <w:rPr>
          <w:rFonts w:ascii="Calibri Bold" w:hAnsi="Calibri Bold"/>
          <w:color w:val="000000"/>
        </w:rPr>
      </w:pPr>
      <w:r w:rsidRPr="00603EA2">
        <w:rPr>
          <w:rFonts w:ascii="Calibri Bold" w:hAnsi="Calibri Bold"/>
          <w:color w:val="000000"/>
        </w:rPr>
        <w:t>c. Daniel Wright Coordinators</w:t>
      </w:r>
      <w:r w:rsidR="0082457C">
        <w:rPr>
          <w:rFonts w:ascii="Calibri Bold" w:hAnsi="Calibri Bold"/>
          <w:color w:val="000000"/>
        </w:rPr>
        <w:t xml:space="preserve"> - </w:t>
      </w:r>
      <w:r w:rsidR="005A32D0">
        <w:rPr>
          <w:rFonts w:ascii="Calibri Bold" w:hAnsi="Calibri Bold"/>
          <w:color w:val="000000"/>
        </w:rPr>
        <w:t xml:space="preserve">submitted </w:t>
      </w:r>
      <w:r w:rsidR="0082457C">
        <w:rPr>
          <w:rFonts w:ascii="Calibri Bold" w:hAnsi="Calibri Bold"/>
          <w:color w:val="000000"/>
        </w:rPr>
        <w:t xml:space="preserve">by </w:t>
      </w:r>
      <w:r w:rsidR="0082457C" w:rsidRPr="0082457C">
        <w:rPr>
          <w:rFonts w:ascii="Calibri Bold" w:hAnsi="Calibri Bold"/>
          <w:color w:val="000000"/>
        </w:rPr>
        <w:t xml:space="preserve">Jennifer </w:t>
      </w:r>
      <w:proofErr w:type="spellStart"/>
      <w:r w:rsidR="0082457C" w:rsidRPr="0082457C">
        <w:rPr>
          <w:rFonts w:ascii="Calibri Bold" w:hAnsi="Calibri Bold"/>
          <w:color w:val="000000"/>
        </w:rPr>
        <w:t>Qualley</w:t>
      </w:r>
      <w:proofErr w:type="spellEnd"/>
    </w:p>
    <w:p w:rsidR="005A32D0" w:rsidRDefault="005A32D0" w:rsidP="009B5FDE">
      <w:pPr>
        <w:rPr>
          <w:rFonts w:ascii="Calibri Bold" w:hAnsi="Calibri Bold"/>
          <w:color w:val="000000"/>
        </w:rPr>
      </w:pPr>
    </w:p>
    <w:p w:rsidR="0082457C" w:rsidRPr="0082457C" w:rsidRDefault="004A0790" w:rsidP="0082457C">
      <w:pPr>
        <w:shd w:val="clear" w:color="auto" w:fill="FFFFFF"/>
        <w:rPr>
          <w:rFonts w:ascii="Arial" w:eastAsia="Times New Roman" w:hAnsi="Arial" w:cs="Arial"/>
          <w:color w:val="222222"/>
          <w:sz w:val="20"/>
          <w:szCs w:val="20"/>
        </w:rPr>
      </w:pPr>
      <w:r w:rsidRPr="004A0790">
        <w:rPr>
          <w:rFonts w:ascii="Arial" w:eastAsia="Times New Roman" w:hAnsi="Arial" w:cs="Arial"/>
          <w:color w:val="222222"/>
          <w:sz w:val="20"/>
          <w:szCs w:val="20"/>
        </w:rPr>
        <w:t xml:space="preserve">Room Parents: </w:t>
      </w:r>
      <w:r w:rsidR="0082457C" w:rsidRPr="0082457C">
        <w:rPr>
          <w:rFonts w:ascii="Arial" w:eastAsia="Times New Roman" w:hAnsi="Arial" w:cs="Arial"/>
          <w:color w:val="222222"/>
          <w:sz w:val="20"/>
          <w:szCs w:val="20"/>
        </w:rPr>
        <w:t>All  5th grade classes have been assigned a room parent. </w:t>
      </w:r>
    </w:p>
    <w:p w:rsidR="0082457C" w:rsidRPr="004A0790" w:rsidRDefault="0082457C" w:rsidP="0082457C">
      <w:pPr>
        <w:shd w:val="clear" w:color="auto" w:fill="FFFFFF"/>
        <w:rPr>
          <w:rFonts w:ascii="Arial" w:eastAsia="Times New Roman" w:hAnsi="Arial" w:cs="Arial"/>
          <w:color w:val="222222"/>
          <w:sz w:val="20"/>
          <w:szCs w:val="20"/>
        </w:rPr>
      </w:pPr>
      <w:r w:rsidRPr="0082457C">
        <w:rPr>
          <w:rFonts w:ascii="Arial" w:eastAsia="Times New Roman" w:hAnsi="Arial" w:cs="Arial"/>
          <w:color w:val="222222"/>
          <w:sz w:val="20"/>
          <w:szCs w:val="20"/>
        </w:rPr>
        <w:t>All 6th-8th volunteer coordinators have been assigned.</w:t>
      </w:r>
    </w:p>
    <w:p w:rsidR="004A0790" w:rsidRPr="004A0790" w:rsidRDefault="004A0790" w:rsidP="0082457C">
      <w:pPr>
        <w:shd w:val="clear" w:color="auto" w:fill="FFFFFF"/>
        <w:rPr>
          <w:rFonts w:ascii="Arial" w:eastAsia="Times New Roman" w:hAnsi="Arial" w:cs="Arial"/>
          <w:color w:val="222222"/>
          <w:sz w:val="20"/>
          <w:szCs w:val="20"/>
        </w:rPr>
      </w:pPr>
    </w:p>
    <w:p w:rsidR="004A0790" w:rsidRPr="004A0790" w:rsidRDefault="004A0790" w:rsidP="004A0790">
      <w:pPr>
        <w:shd w:val="clear" w:color="auto" w:fill="FFFFFF"/>
        <w:rPr>
          <w:rFonts w:ascii="Arial" w:eastAsia="Times New Roman" w:hAnsi="Arial" w:cs="Arial"/>
          <w:color w:val="222222"/>
          <w:sz w:val="20"/>
          <w:szCs w:val="20"/>
        </w:rPr>
      </w:pPr>
      <w:r w:rsidRPr="004A0790">
        <w:rPr>
          <w:rFonts w:ascii="Arial" w:eastAsia="Times New Roman" w:hAnsi="Arial" w:cs="Arial"/>
          <w:color w:val="222222"/>
          <w:sz w:val="20"/>
          <w:szCs w:val="20"/>
        </w:rPr>
        <w:t>Library Aides:</w:t>
      </w:r>
      <w:r>
        <w:rPr>
          <w:rFonts w:ascii="Arial" w:eastAsia="Times New Roman" w:hAnsi="Arial" w:cs="Arial"/>
          <w:color w:val="222222"/>
          <w:sz w:val="20"/>
          <w:szCs w:val="20"/>
        </w:rPr>
        <w:t xml:space="preserve"> </w:t>
      </w:r>
      <w:r w:rsidRPr="004A0790">
        <w:rPr>
          <w:rFonts w:ascii="Arial" w:eastAsia="Times New Roman" w:hAnsi="Arial" w:cs="Arial"/>
          <w:color w:val="222222"/>
          <w:sz w:val="20"/>
          <w:szCs w:val="20"/>
        </w:rPr>
        <w:t>The library would like help on Tuesdays only from 9-11.</w:t>
      </w:r>
    </w:p>
    <w:p w:rsidR="004A0790" w:rsidRPr="004A0790" w:rsidRDefault="004A0790" w:rsidP="004A0790">
      <w:pPr>
        <w:shd w:val="clear" w:color="auto" w:fill="FFFFFF"/>
        <w:rPr>
          <w:rFonts w:ascii="Arial" w:eastAsia="Times New Roman" w:hAnsi="Arial" w:cs="Arial"/>
          <w:color w:val="222222"/>
          <w:sz w:val="20"/>
          <w:szCs w:val="20"/>
        </w:rPr>
      </w:pPr>
      <w:r w:rsidRPr="004A0790">
        <w:rPr>
          <w:rFonts w:ascii="Arial" w:eastAsia="Times New Roman" w:hAnsi="Arial" w:cs="Arial"/>
          <w:color w:val="222222"/>
          <w:sz w:val="20"/>
          <w:szCs w:val="20"/>
        </w:rPr>
        <w:t>Reading recess for 5h grade starting in Nov.</w:t>
      </w:r>
    </w:p>
    <w:p w:rsidR="009B5FDE" w:rsidRPr="005A32D0" w:rsidRDefault="009B5FDE" w:rsidP="009B5FDE">
      <w:pPr>
        <w:ind w:firstLine="720"/>
        <w:rPr>
          <w:rFonts w:ascii="Arial" w:eastAsia="Times New Roman" w:hAnsi="Arial" w:cs="Arial"/>
          <w:color w:val="222222"/>
          <w:sz w:val="20"/>
          <w:szCs w:val="20"/>
        </w:rPr>
      </w:pPr>
      <w:proofErr w:type="spellStart"/>
      <w:r w:rsidRPr="005A32D0">
        <w:rPr>
          <w:rFonts w:ascii="Arial" w:eastAsia="Times New Roman" w:hAnsi="Arial" w:cs="Arial"/>
          <w:color w:val="222222"/>
          <w:sz w:val="20"/>
          <w:szCs w:val="20"/>
        </w:rPr>
        <w:t>i</w:t>
      </w:r>
      <w:proofErr w:type="spellEnd"/>
      <w:r w:rsidRPr="005A32D0">
        <w:rPr>
          <w:rFonts w:ascii="Arial" w:eastAsia="Times New Roman" w:hAnsi="Arial" w:cs="Arial"/>
          <w:color w:val="222222"/>
          <w:sz w:val="20"/>
          <w:szCs w:val="20"/>
        </w:rPr>
        <w:t>. Colonial Days</w:t>
      </w:r>
      <w:r w:rsidR="005A32D0">
        <w:rPr>
          <w:rFonts w:ascii="Arial" w:eastAsia="Times New Roman" w:hAnsi="Arial" w:cs="Arial"/>
          <w:color w:val="222222"/>
          <w:sz w:val="20"/>
          <w:szCs w:val="20"/>
        </w:rPr>
        <w:t xml:space="preserve"> - no report</w:t>
      </w:r>
    </w:p>
    <w:p w:rsidR="009B5FDE" w:rsidRP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lastRenderedPageBreak/>
        <w:t>ii. Fraction Cafe</w:t>
      </w:r>
      <w:r w:rsidR="005A32D0">
        <w:rPr>
          <w:rFonts w:ascii="Arial" w:eastAsia="Times New Roman" w:hAnsi="Arial" w:cs="Arial"/>
          <w:color w:val="222222"/>
          <w:sz w:val="20"/>
          <w:szCs w:val="20"/>
        </w:rPr>
        <w:t xml:space="preserve"> - no report</w:t>
      </w:r>
    </w:p>
    <w:p w:rsidR="0082457C" w:rsidRPr="005A32D0" w:rsidRDefault="009B5FDE" w:rsidP="0082457C">
      <w:pPr>
        <w:shd w:val="clear" w:color="auto" w:fill="FFFFFF"/>
        <w:rPr>
          <w:rFonts w:ascii="Arial" w:eastAsia="Times New Roman" w:hAnsi="Arial" w:cs="Arial"/>
          <w:color w:val="222222"/>
          <w:sz w:val="20"/>
          <w:szCs w:val="20"/>
        </w:rPr>
      </w:pPr>
      <w:r w:rsidRPr="005A32D0">
        <w:rPr>
          <w:rFonts w:ascii="Arial" w:eastAsia="Times New Roman" w:hAnsi="Arial" w:cs="Arial"/>
          <w:color w:val="222222"/>
          <w:sz w:val="20"/>
          <w:szCs w:val="20"/>
        </w:rPr>
        <w:tab/>
        <w:t>ii. Art Cart</w:t>
      </w:r>
      <w:r w:rsidR="0082457C" w:rsidRPr="005A32D0">
        <w:rPr>
          <w:rFonts w:ascii="Arial" w:eastAsia="Times New Roman" w:hAnsi="Arial" w:cs="Arial"/>
          <w:color w:val="222222"/>
          <w:sz w:val="20"/>
          <w:szCs w:val="20"/>
        </w:rPr>
        <w:t xml:space="preserve"> </w:t>
      </w:r>
      <w:r w:rsidR="005A32D0">
        <w:rPr>
          <w:rFonts w:ascii="Arial" w:eastAsia="Times New Roman" w:hAnsi="Arial" w:cs="Arial"/>
          <w:color w:val="222222"/>
          <w:sz w:val="20"/>
          <w:szCs w:val="20"/>
        </w:rPr>
        <w:t xml:space="preserve">- submitted by Jennifer </w:t>
      </w:r>
      <w:proofErr w:type="spellStart"/>
      <w:r w:rsidR="005A32D0">
        <w:rPr>
          <w:rFonts w:ascii="Arial" w:eastAsia="Times New Roman" w:hAnsi="Arial" w:cs="Arial"/>
          <w:color w:val="222222"/>
          <w:sz w:val="20"/>
          <w:szCs w:val="20"/>
        </w:rPr>
        <w:t>Qualley</w:t>
      </w:r>
      <w:proofErr w:type="spellEnd"/>
    </w:p>
    <w:p w:rsidR="0082457C" w:rsidRPr="005A32D0" w:rsidRDefault="0082457C" w:rsidP="005A32D0">
      <w:pPr>
        <w:pStyle w:val="ListParagraph"/>
        <w:numPr>
          <w:ilvl w:val="0"/>
          <w:numId w:val="14"/>
        </w:numPr>
        <w:shd w:val="clear" w:color="auto" w:fill="FFFFFF"/>
        <w:rPr>
          <w:rFonts w:ascii="Arial" w:eastAsia="Times New Roman" w:hAnsi="Arial" w:cs="Arial"/>
          <w:color w:val="222222"/>
          <w:sz w:val="20"/>
          <w:szCs w:val="20"/>
        </w:rPr>
      </w:pPr>
      <w:r w:rsidRPr="005A32D0">
        <w:rPr>
          <w:rFonts w:ascii="Arial" w:eastAsia="Times New Roman" w:hAnsi="Arial" w:cs="Arial"/>
          <w:color w:val="222222"/>
          <w:sz w:val="20"/>
          <w:szCs w:val="20"/>
        </w:rPr>
        <w:t xml:space="preserve">Anne and I met with Mrs. </w:t>
      </w:r>
      <w:proofErr w:type="spellStart"/>
      <w:r w:rsidRPr="005A32D0">
        <w:rPr>
          <w:rFonts w:ascii="Arial" w:eastAsia="Times New Roman" w:hAnsi="Arial" w:cs="Arial"/>
          <w:color w:val="222222"/>
          <w:sz w:val="20"/>
          <w:szCs w:val="20"/>
        </w:rPr>
        <w:t>Rendl</w:t>
      </w:r>
      <w:proofErr w:type="spellEnd"/>
      <w:r w:rsidRPr="005A32D0">
        <w:rPr>
          <w:rFonts w:ascii="Arial" w:eastAsia="Times New Roman" w:hAnsi="Arial" w:cs="Arial"/>
          <w:color w:val="222222"/>
          <w:sz w:val="20"/>
          <w:szCs w:val="20"/>
        </w:rPr>
        <w:t xml:space="preserve"> on Tuesday, Sept. 3rd to confirm dates, projects, etc. </w:t>
      </w:r>
    </w:p>
    <w:p w:rsidR="0082457C" w:rsidRPr="005A32D0" w:rsidRDefault="0082457C" w:rsidP="005A32D0">
      <w:pPr>
        <w:pStyle w:val="ListParagraph"/>
        <w:numPr>
          <w:ilvl w:val="0"/>
          <w:numId w:val="14"/>
        </w:numPr>
        <w:shd w:val="clear" w:color="auto" w:fill="FFFFFF"/>
        <w:rPr>
          <w:rFonts w:ascii="Arial" w:eastAsia="Times New Roman" w:hAnsi="Arial" w:cs="Arial"/>
          <w:color w:val="222222"/>
          <w:sz w:val="20"/>
          <w:szCs w:val="20"/>
        </w:rPr>
      </w:pPr>
      <w:r w:rsidRPr="005A32D0">
        <w:rPr>
          <w:rFonts w:ascii="Arial" w:eastAsia="Times New Roman" w:hAnsi="Arial" w:cs="Arial"/>
          <w:color w:val="222222"/>
          <w:sz w:val="20"/>
          <w:szCs w:val="20"/>
        </w:rPr>
        <w:t>Dates are scheduled for : </w:t>
      </w:r>
    </w:p>
    <w:p w:rsidR="0082457C" w:rsidRPr="005A32D0" w:rsidRDefault="0082457C" w:rsidP="005A32D0">
      <w:pPr>
        <w:pStyle w:val="ListParagraph"/>
        <w:shd w:val="clear" w:color="auto" w:fill="FFFFFF"/>
        <w:rPr>
          <w:rFonts w:ascii="Arial" w:eastAsia="Times New Roman" w:hAnsi="Arial" w:cs="Arial"/>
          <w:color w:val="222222"/>
          <w:sz w:val="20"/>
          <w:szCs w:val="20"/>
        </w:rPr>
      </w:pPr>
      <w:r w:rsidRPr="005A32D0">
        <w:rPr>
          <w:rFonts w:ascii="Arial" w:eastAsia="Times New Roman" w:hAnsi="Arial" w:cs="Arial"/>
          <w:color w:val="222222"/>
          <w:sz w:val="20"/>
          <w:szCs w:val="20"/>
        </w:rPr>
        <w:t>Project 1:  October 22-25, 2013 (Mona Lisa Self Portrait) </w:t>
      </w:r>
    </w:p>
    <w:p w:rsidR="0082457C" w:rsidRPr="005A32D0" w:rsidRDefault="0082457C" w:rsidP="005A32D0">
      <w:pPr>
        <w:pStyle w:val="ListParagraph"/>
        <w:shd w:val="clear" w:color="auto" w:fill="FFFFFF"/>
        <w:rPr>
          <w:rFonts w:ascii="Arial" w:eastAsia="Times New Roman" w:hAnsi="Arial" w:cs="Arial"/>
          <w:color w:val="222222"/>
          <w:sz w:val="20"/>
          <w:szCs w:val="20"/>
        </w:rPr>
      </w:pPr>
      <w:r w:rsidRPr="005A32D0">
        <w:rPr>
          <w:rFonts w:ascii="Arial" w:eastAsia="Times New Roman" w:hAnsi="Arial" w:cs="Arial"/>
          <w:color w:val="222222"/>
          <w:sz w:val="20"/>
          <w:szCs w:val="20"/>
        </w:rPr>
        <w:t>Project 2:  December 10-13, 2013 (Yarn Art) </w:t>
      </w:r>
    </w:p>
    <w:p w:rsidR="0082457C" w:rsidRPr="005A32D0" w:rsidRDefault="0082457C" w:rsidP="005A32D0">
      <w:pPr>
        <w:pStyle w:val="ListParagraph"/>
        <w:shd w:val="clear" w:color="auto" w:fill="FFFFFF"/>
        <w:rPr>
          <w:rFonts w:ascii="Arial" w:eastAsia="Times New Roman" w:hAnsi="Arial" w:cs="Arial"/>
          <w:color w:val="222222"/>
          <w:sz w:val="20"/>
          <w:szCs w:val="20"/>
        </w:rPr>
      </w:pPr>
      <w:r w:rsidRPr="005A32D0">
        <w:rPr>
          <w:rFonts w:ascii="Arial" w:eastAsia="Times New Roman" w:hAnsi="Arial" w:cs="Arial"/>
          <w:color w:val="222222"/>
          <w:sz w:val="20"/>
          <w:szCs w:val="20"/>
        </w:rPr>
        <w:t>Project 3:  March 18-21, 2014 (Watercolors) </w:t>
      </w:r>
    </w:p>
    <w:p w:rsidR="0082457C" w:rsidRPr="005A32D0" w:rsidRDefault="0082457C" w:rsidP="005A32D0">
      <w:pPr>
        <w:pStyle w:val="ListParagraph"/>
        <w:shd w:val="clear" w:color="auto" w:fill="FFFFFF"/>
        <w:rPr>
          <w:rFonts w:ascii="Arial" w:eastAsia="Times New Roman" w:hAnsi="Arial" w:cs="Arial"/>
          <w:color w:val="222222"/>
          <w:sz w:val="20"/>
          <w:szCs w:val="20"/>
        </w:rPr>
      </w:pPr>
      <w:r w:rsidRPr="005A32D0">
        <w:rPr>
          <w:rFonts w:ascii="Arial" w:eastAsia="Times New Roman" w:hAnsi="Arial" w:cs="Arial"/>
          <w:color w:val="222222"/>
          <w:sz w:val="20"/>
          <w:szCs w:val="20"/>
        </w:rPr>
        <w:t>Project 4:  May 20-23, 2014 (</w:t>
      </w:r>
      <w:proofErr w:type="spellStart"/>
      <w:r w:rsidRPr="005A32D0">
        <w:rPr>
          <w:rFonts w:ascii="Arial" w:eastAsia="Times New Roman" w:hAnsi="Arial" w:cs="Arial"/>
          <w:color w:val="222222"/>
          <w:sz w:val="20"/>
          <w:szCs w:val="20"/>
        </w:rPr>
        <w:t>Adrinkra</w:t>
      </w:r>
      <w:proofErr w:type="spellEnd"/>
      <w:r w:rsidRPr="005A32D0">
        <w:rPr>
          <w:rFonts w:ascii="Arial" w:eastAsia="Times New Roman" w:hAnsi="Arial" w:cs="Arial"/>
          <w:color w:val="222222"/>
          <w:sz w:val="20"/>
          <w:szCs w:val="20"/>
        </w:rPr>
        <w:t xml:space="preserve"> Fabric)</w:t>
      </w:r>
    </w:p>
    <w:p w:rsidR="0082457C" w:rsidRPr="005A32D0" w:rsidRDefault="0082457C" w:rsidP="005A32D0">
      <w:pPr>
        <w:pStyle w:val="ListParagraph"/>
        <w:numPr>
          <w:ilvl w:val="0"/>
          <w:numId w:val="16"/>
        </w:numPr>
        <w:shd w:val="clear" w:color="auto" w:fill="FFFFFF"/>
        <w:rPr>
          <w:rFonts w:ascii="Arial" w:eastAsia="Times New Roman" w:hAnsi="Arial" w:cs="Arial"/>
          <w:color w:val="222222"/>
          <w:sz w:val="20"/>
          <w:szCs w:val="20"/>
        </w:rPr>
      </w:pPr>
      <w:r w:rsidRPr="005A32D0">
        <w:rPr>
          <w:rFonts w:ascii="Arial" w:eastAsia="Times New Roman" w:hAnsi="Arial" w:cs="Arial"/>
          <w:color w:val="222222"/>
          <w:sz w:val="20"/>
          <w:szCs w:val="20"/>
        </w:rPr>
        <w:t>Two classes will meet each day from 9:15-10am (prior to recess so students can stay longer if necessary)</w:t>
      </w:r>
    </w:p>
    <w:p w:rsidR="0082457C" w:rsidRPr="005A32D0" w:rsidRDefault="0082457C" w:rsidP="005A32D0">
      <w:pPr>
        <w:pStyle w:val="ListParagraph"/>
        <w:numPr>
          <w:ilvl w:val="0"/>
          <w:numId w:val="16"/>
        </w:numPr>
        <w:shd w:val="clear" w:color="auto" w:fill="FFFFFF"/>
        <w:rPr>
          <w:rFonts w:ascii="Arial" w:eastAsia="Times New Roman" w:hAnsi="Arial" w:cs="Arial"/>
          <w:color w:val="222222"/>
          <w:sz w:val="20"/>
          <w:szCs w:val="20"/>
        </w:rPr>
      </w:pPr>
      <w:r w:rsidRPr="005A32D0">
        <w:rPr>
          <w:rFonts w:ascii="Arial" w:eastAsia="Times New Roman" w:hAnsi="Arial" w:cs="Arial"/>
          <w:color w:val="222222"/>
          <w:sz w:val="20"/>
          <w:szCs w:val="20"/>
        </w:rPr>
        <w:t xml:space="preserve">Mrs. </w:t>
      </w:r>
      <w:proofErr w:type="spellStart"/>
      <w:r w:rsidRPr="005A32D0">
        <w:rPr>
          <w:rFonts w:ascii="Arial" w:eastAsia="Times New Roman" w:hAnsi="Arial" w:cs="Arial"/>
          <w:color w:val="222222"/>
          <w:sz w:val="20"/>
          <w:szCs w:val="20"/>
        </w:rPr>
        <w:t>Rendl</w:t>
      </w:r>
      <w:proofErr w:type="spellEnd"/>
      <w:r w:rsidRPr="005A32D0">
        <w:rPr>
          <w:rFonts w:ascii="Arial" w:eastAsia="Times New Roman" w:hAnsi="Arial" w:cs="Arial"/>
          <w:color w:val="222222"/>
          <w:sz w:val="20"/>
          <w:szCs w:val="20"/>
        </w:rPr>
        <w:t xml:space="preserve"> will work with 5th grade teachers to determine exactly which days each teacher will meet (target by mid-Sept) and then we will begin to create a volunteer schedule. </w:t>
      </w:r>
    </w:p>
    <w:p w:rsidR="009B5FDE" w:rsidRPr="005A32D0" w:rsidRDefault="0082457C" w:rsidP="0082457C">
      <w:pPr>
        <w:rPr>
          <w:rFonts w:ascii="Arial" w:eastAsia="Times New Roman" w:hAnsi="Arial" w:cs="Arial"/>
          <w:color w:val="222222"/>
          <w:sz w:val="20"/>
          <w:szCs w:val="20"/>
        </w:rPr>
      </w:pPr>
      <w:r>
        <w:rPr>
          <w:rFonts w:ascii="Calibri" w:hAnsi="Calibri"/>
          <w:color w:val="000000"/>
        </w:rPr>
        <w:tab/>
      </w:r>
      <w:r w:rsidR="009B5FDE" w:rsidRPr="005A32D0">
        <w:rPr>
          <w:rFonts w:ascii="Arial" w:eastAsia="Times New Roman" w:hAnsi="Arial" w:cs="Arial"/>
          <w:color w:val="222222"/>
          <w:sz w:val="20"/>
          <w:szCs w:val="20"/>
        </w:rPr>
        <w:t>iv. Lighted School House</w:t>
      </w:r>
      <w:r w:rsidR="005A32D0">
        <w:rPr>
          <w:rFonts w:ascii="Arial" w:eastAsia="Times New Roman" w:hAnsi="Arial" w:cs="Arial"/>
          <w:color w:val="222222"/>
          <w:sz w:val="20"/>
          <w:szCs w:val="20"/>
        </w:rPr>
        <w:t xml:space="preserve"> - no report</w:t>
      </w:r>
    </w:p>
    <w:p w:rsidR="009B5FDE" w:rsidRP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v. Dance Lessons</w:t>
      </w:r>
      <w:r w:rsidR="005A32D0">
        <w:rPr>
          <w:rFonts w:ascii="Arial" w:eastAsia="Times New Roman" w:hAnsi="Arial" w:cs="Arial"/>
          <w:color w:val="222222"/>
          <w:sz w:val="20"/>
          <w:szCs w:val="20"/>
        </w:rPr>
        <w:t xml:space="preserve"> - no report</w:t>
      </w:r>
    </w:p>
    <w:p w:rsidR="009B5FDE" w:rsidRP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vi. 8th Grade Dance</w:t>
      </w:r>
      <w:r w:rsidR="005A32D0">
        <w:rPr>
          <w:rFonts w:ascii="Arial" w:eastAsia="Times New Roman" w:hAnsi="Arial" w:cs="Arial"/>
          <w:color w:val="222222"/>
          <w:sz w:val="20"/>
          <w:szCs w:val="20"/>
        </w:rPr>
        <w:t xml:space="preserve"> - no report</w:t>
      </w:r>
    </w:p>
    <w:p w:rsid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vii. Health Events</w:t>
      </w:r>
      <w:r w:rsidR="005A32D0">
        <w:rPr>
          <w:rFonts w:ascii="Arial" w:eastAsia="Times New Roman" w:hAnsi="Arial" w:cs="Arial"/>
          <w:color w:val="222222"/>
          <w:sz w:val="20"/>
          <w:szCs w:val="20"/>
        </w:rPr>
        <w:t xml:space="preserve"> - by Molly Shapiro and Tiffany </w:t>
      </w:r>
      <w:proofErr w:type="spellStart"/>
      <w:r w:rsidR="005A32D0">
        <w:rPr>
          <w:rFonts w:ascii="Arial" w:eastAsia="Times New Roman" w:hAnsi="Arial" w:cs="Arial"/>
          <w:color w:val="222222"/>
          <w:sz w:val="20"/>
          <w:szCs w:val="20"/>
        </w:rPr>
        <w:t>Etzel</w:t>
      </w:r>
      <w:proofErr w:type="spellEnd"/>
    </w:p>
    <w:p w:rsidR="009B5FDE" w:rsidRPr="005A32D0" w:rsidRDefault="005A32D0" w:rsidP="005A32D0">
      <w:pPr>
        <w:rPr>
          <w:rFonts w:ascii="Arial" w:eastAsia="Times New Roman" w:hAnsi="Arial" w:cs="Arial"/>
          <w:color w:val="222222"/>
          <w:sz w:val="20"/>
          <w:szCs w:val="20"/>
        </w:rPr>
      </w:pPr>
      <w:r>
        <w:rPr>
          <w:rFonts w:ascii="Arial" w:eastAsia="Times New Roman" w:hAnsi="Arial" w:cs="Arial"/>
          <w:color w:val="222222"/>
          <w:sz w:val="20"/>
          <w:szCs w:val="20"/>
        </w:rPr>
        <w:t>Dates are booked and speakers set.</w:t>
      </w:r>
    </w:p>
    <w:p w:rsidR="004A0790" w:rsidRPr="005A32D0" w:rsidRDefault="004A0790" w:rsidP="004A0790">
      <w:pPr>
        <w:tabs>
          <w:tab w:val="left" w:pos="720"/>
        </w:tabs>
        <w:rPr>
          <w:rFonts w:ascii="Arial" w:eastAsia="Times New Roman" w:hAnsi="Arial" w:cs="Arial"/>
          <w:color w:val="222222"/>
          <w:sz w:val="20"/>
          <w:szCs w:val="20"/>
        </w:rPr>
      </w:pPr>
      <w:r w:rsidRPr="005A32D0">
        <w:rPr>
          <w:rFonts w:ascii="Arial" w:eastAsia="Times New Roman" w:hAnsi="Arial" w:cs="Arial"/>
          <w:color w:val="222222"/>
          <w:sz w:val="20"/>
          <w:szCs w:val="20"/>
        </w:rPr>
        <w:tab/>
        <w:t>viii. 6th Grade Dance - no report</w:t>
      </w:r>
    </w:p>
    <w:p w:rsidR="004A0790" w:rsidRPr="005A32D0" w:rsidRDefault="004A0790" w:rsidP="004A0790">
      <w:pPr>
        <w:tabs>
          <w:tab w:val="left" w:pos="720"/>
        </w:tabs>
        <w:rPr>
          <w:rFonts w:ascii="Arial" w:eastAsia="Times New Roman" w:hAnsi="Arial" w:cs="Arial"/>
          <w:color w:val="222222"/>
          <w:sz w:val="20"/>
          <w:szCs w:val="20"/>
        </w:rPr>
      </w:pPr>
      <w:r w:rsidRPr="005A32D0">
        <w:rPr>
          <w:rFonts w:ascii="Arial" w:eastAsia="Times New Roman" w:hAnsi="Arial" w:cs="Arial"/>
          <w:color w:val="222222"/>
          <w:sz w:val="20"/>
          <w:szCs w:val="20"/>
        </w:rPr>
        <w:tab/>
        <w:t>ix. 6th grade picnic - no report</w:t>
      </w:r>
    </w:p>
    <w:p w:rsidR="004A0790" w:rsidRDefault="004A0790" w:rsidP="004A0790">
      <w:pPr>
        <w:tabs>
          <w:tab w:val="left" w:pos="720"/>
        </w:tabs>
        <w:rPr>
          <w:rFonts w:ascii="Arial" w:eastAsia="Times New Roman" w:hAnsi="Arial" w:cs="Arial"/>
          <w:color w:val="222222"/>
          <w:sz w:val="20"/>
          <w:szCs w:val="20"/>
        </w:rPr>
      </w:pPr>
      <w:r w:rsidRPr="005A32D0">
        <w:rPr>
          <w:rFonts w:ascii="Arial" w:eastAsia="Times New Roman" w:hAnsi="Arial" w:cs="Arial"/>
          <w:color w:val="222222"/>
          <w:sz w:val="20"/>
          <w:szCs w:val="20"/>
        </w:rPr>
        <w:tab/>
        <w:t>x. Spring Fling - no report</w:t>
      </w:r>
    </w:p>
    <w:p w:rsidR="005A32D0" w:rsidRPr="005A32D0" w:rsidRDefault="005A32D0" w:rsidP="004A0790">
      <w:pPr>
        <w:tabs>
          <w:tab w:val="left" w:pos="720"/>
        </w:tabs>
        <w:rPr>
          <w:rFonts w:ascii="Arial" w:eastAsia="Times New Roman" w:hAnsi="Arial" w:cs="Arial"/>
          <w:color w:val="222222"/>
          <w:sz w:val="20"/>
          <w:szCs w:val="20"/>
        </w:rPr>
      </w:pPr>
    </w:p>
    <w:p w:rsidR="009B5FDE" w:rsidRDefault="009B5FDE" w:rsidP="009B5FDE">
      <w:pPr>
        <w:rPr>
          <w:rFonts w:ascii="Calibri Bold" w:hAnsi="Calibri Bold"/>
          <w:color w:val="000000"/>
        </w:rPr>
      </w:pPr>
      <w:r w:rsidRPr="00603EA2">
        <w:rPr>
          <w:rFonts w:ascii="Calibri Bold" w:hAnsi="Calibri Bold"/>
          <w:color w:val="000000"/>
        </w:rPr>
        <w:t>d. Half Day Coordinators</w:t>
      </w:r>
      <w:r w:rsidR="00BC30C5">
        <w:rPr>
          <w:rFonts w:ascii="Calibri Bold" w:hAnsi="Calibri Bold"/>
          <w:color w:val="000000"/>
        </w:rPr>
        <w:t xml:space="preserve"> - </w:t>
      </w:r>
      <w:r w:rsidR="005A32D0">
        <w:rPr>
          <w:rFonts w:ascii="Calibri Bold" w:hAnsi="Calibri Bold"/>
          <w:color w:val="000000"/>
        </w:rPr>
        <w:t xml:space="preserve">submitted </w:t>
      </w:r>
      <w:r w:rsidR="00BC30C5">
        <w:rPr>
          <w:rFonts w:ascii="Calibri Bold" w:hAnsi="Calibri Bold"/>
          <w:color w:val="000000"/>
        </w:rPr>
        <w:t>by Sharon Chamberlain</w:t>
      </w:r>
    </w:p>
    <w:p w:rsidR="00BC30C5" w:rsidRPr="00F225A0" w:rsidRDefault="00BC30C5" w:rsidP="00BC30C5">
      <w:pPr>
        <w:pStyle w:val="NormalWeb"/>
        <w:spacing w:after="0" w:afterAutospacing="0"/>
        <w:rPr>
          <w:rFonts w:ascii="Arial" w:hAnsi="Arial" w:cs="Arial"/>
          <w:color w:val="222222"/>
          <w:sz w:val="20"/>
          <w:szCs w:val="20"/>
        </w:rPr>
      </w:pPr>
      <w:r>
        <w:rPr>
          <w:rFonts w:ascii="Arial" w:hAnsi="Arial" w:cs="Arial"/>
          <w:color w:val="222222"/>
          <w:sz w:val="20"/>
          <w:szCs w:val="20"/>
          <w:shd w:val="clear" w:color="auto" w:fill="FFFFFF"/>
        </w:rPr>
        <w:t>4th grade room parents have been selected and they introduced themselves to their teachers and parents on curriculum night.</w:t>
      </w:r>
      <w:r>
        <w:rPr>
          <w:rFonts w:ascii="Arial" w:hAnsi="Arial" w:cs="Arial"/>
          <w:color w:val="222222"/>
          <w:sz w:val="20"/>
          <w:szCs w:val="20"/>
        </w:rPr>
        <w:br/>
      </w:r>
      <w:r>
        <w:rPr>
          <w:rFonts w:ascii="Arial" w:hAnsi="Arial" w:cs="Arial"/>
          <w:color w:val="222222"/>
          <w:sz w:val="20"/>
          <w:szCs w:val="20"/>
          <w:shd w:val="clear" w:color="auto" w:fill="FFFFFF"/>
        </w:rPr>
        <w:t>Picture day at Half day will be</w:t>
      </w:r>
      <w:r>
        <w:rPr>
          <w:rStyle w:val="apple-converted-space"/>
          <w:rFonts w:ascii="Arial" w:hAnsi="Arial" w:cs="Arial"/>
          <w:color w:val="222222"/>
          <w:sz w:val="20"/>
          <w:szCs w:val="20"/>
          <w:shd w:val="clear" w:color="auto" w:fill="FFFFFF"/>
        </w:rPr>
        <w:t> </w:t>
      </w:r>
      <w:r>
        <w:rPr>
          <w:rStyle w:val="aqj"/>
          <w:rFonts w:ascii="Arial" w:hAnsi="Arial" w:cs="Arial"/>
          <w:color w:val="222222"/>
          <w:sz w:val="20"/>
          <w:szCs w:val="20"/>
          <w:shd w:val="clear" w:color="auto" w:fill="FFFFFF"/>
        </w:rPr>
        <w:t>October 16th</w:t>
      </w:r>
    </w:p>
    <w:p w:rsidR="009B5FDE" w:rsidRPr="00603EA2" w:rsidRDefault="009B5FDE" w:rsidP="009B5FDE">
      <w:pPr>
        <w:ind w:firstLine="720"/>
        <w:rPr>
          <w:rFonts w:ascii="Calibri" w:hAnsi="Calibri"/>
          <w:color w:val="000000"/>
        </w:rPr>
      </w:pPr>
      <w:r>
        <w:rPr>
          <w:rFonts w:ascii="Calibri" w:hAnsi="Calibri"/>
          <w:color w:val="000000"/>
        </w:rPr>
        <w:t>I</w:t>
      </w:r>
      <w:r w:rsidRPr="00603EA2">
        <w:rPr>
          <w:rFonts w:ascii="Calibri" w:hAnsi="Calibri"/>
          <w:color w:val="000000"/>
        </w:rPr>
        <w:t>. World's Fair</w:t>
      </w:r>
      <w:r w:rsidR="00507CA9">
        <w:rPr>
          <w:rFonts w:ascii="Calibri" w:hAnsi="Calibri"/>
          <w:color w:val="000000"/>
        </w:rPr>
        <w:t xml:space="preserve"> - no report</w:t>
      </w:r>
    </w:p>
    <w:p w:rsidR="009B5FDE" w:rsidRPr="00603EA2" w:rsidRDefault="009B5FDE" w:rsidP="009B5FDE">
      <w:pPr>
        <w:ind w:firstLine="720"/>
        <w:rPr>
          <w:rFonts w:ascii="Calibri" w:hAnsi="Calibri"/>
          <w:color w:val="000000"/>
        </w:rPr>
      </w:pPr>
      <w:r w:rsidRPr="00603EA2">
        <w:rPr>
          <w:rFonts w:ascii="Calibri" w:hAnsi="Calibri"/>
          <w:color w:val="000000"/>
        </w:rPr>
        <w:t>ii. State Fair</w:t>
      </w:r>
      <w:r w:rsidR="00507CA9">
        <w:rPr>
          <w:rFonts w:ascii="Calibri" w:hAnsi="Calibri"/>
          <w:color w:val="000000"/>
        </w:rPr>
        <w:t xml:space="preserve"> - no report</w:t>
      </w:r>
    </w:p>
    <w:p w:rsidR="009B5FDE" w:rsidRDefault="009B5FDE" w:rsidP="009B5FDE">
      <w:pPr>
        <w:ind w:left="720"/>
        <w:rPr>
          <w:rFonts w:ascii="Calibri" w:hAnsi="Calibri"/>
          <w:color w:val="000000"/>
        </w:rPr>
      </w:pPr>
      <w:r w:rsidRPr="00603EA2">
        <w:rPr>
          <w:rFonts w:ascii="Calibri" w:hAnsi="Calibri"/>
          <w:color w:val="000000"/>
        </w:rPr>
        <w:t xml:space="preserve">iii. </w:t>
      </w:r>
      <w:proofErr w:type="spellStart"/>
      <w:r w:rsidRPr="00603EA2">
        <w:rPr>
          <w:rFonts w:ascii="Calibri" w:hAnsi="Calibri"/>
          <w:color w:val="000000"/>
        </w:rPr>
        <w:t>HEPCo</w:t>
      </w:r>
      <w:proofErr w:type="spellEnd"/>
      <w:r w:rsidR="00532650">
        <w:rPr>
          <w:rFonts w:ascii="Calibri" w:hAnsi="Calibri"/>
          <w:color w:val="000000"/>
        </w:rPr>
        <w:t xml:space="preserve"> - by </w:t>
      </w:r>
      <w:proofErr w:type="spellStart"/>
      <w:r w:rsidR="00532650" w:rsidRPr="00532650">
        <w:rPr>
          <w:rFonts w:ascii="Calibri" w:hAnsi="Calibri"/>
          <w:color w:val="000000"/>
        </w:rPr>
        <w:t>Eliisa</w:t>
      </w:r>
      <w:proofErr w:type="spellEnd"/>
      <w:r w:rsidR="00532650" w:rsidRPr="00532650">
        <w:rPr>
          <w:rFonts w:ascii="Calibri" w:hAnsi="Calibri"/>
          <w:color w:val="000000"/>
        </w:rPr>
        <w:t xml:space="preserve"> </w:t>
      </w:r>
      <w:proofErr w:type="spellStart"/>
      <w:r w:rsidR="00532650" w:rsidRPr="00532650">
        <w:rPr>
          <w:rFonts w:ascii="Calibri" w:hAnsi="Calibri"/>
          <w:color w:val="000000"/>
        </w:rPr>
        <w:t>Capstick</w:t>
      </w:r>
      <w:proofErr w:type="spellEnd"/>
      <w:r w:rsidR="00532650">
        <w:rPr>
          <w:rStyle w:val="apple-converted-space"/>
          <w:rFonts w:ascii="Arial" w:hAnsi="Arial" w:cs="Arial"/>
          <w:color w:val="222222"/>
          <w:sz w:val="20"/>
          <w:szCs w:val="20"/>
          <w:shd w:val="clear" w:color="auto" w:fill="FFFFFF"/>
        </w:rPr>
        <w:t> </w:t>
      </w:r>
    </w:p>
    <w:p w:rsidR="00532650" w:rsidRDefault="00532650" w:rsidP="009B5FDE">
      <w:pPr>
        <w:ind w:left="720"/>
        <w:rPr>
          <w:rFonts w:ascii="Arial" w:hAnsi="Arial" w:cs="Arial"/>
          <w:color w:val="222222"/>
          <w:sz w:val="20"/>
          <w:szCs w:val="20"/>
          <w:shd w:val="clear" w:color="auto" w:fill="FFFFFF"/>
        </w:rPr>
      </w:pPr>
      <w:r>
        <w:rPr>
          <w:rFonts w:ascii="Arial" w:hAnsi="Arial" w:cs="Arial"/>
          <w:color w:val="222222"/>
          <w:sz w:val="20"/>
          <w:szCs w:val="20"/>
          <w:shd w:val="clear" w:color="auto" w:fill="FFFFFF"/>
        </w:rPr>
        <w:t>We do not have a report, as our program begins December. We are however beginning communication, and  we will inform teachers of HEPCO guidelines for this year at the October Half day school staff meeting.</w:t>
      </w:r>
    </w:p>
    <w:p w:rsidR="00E87697" w:rsidRPr="00603EA2" w:rsidRDefault="00E87697" w:rsidP="009B5FDE">
      <w:pPr>
        <w:ind w:left="720"/>
        <w:rPr>
          <w:rFonts w:ascii="Calibri Bold" w:hAnsi="Calibri Bold"/>
          <w:color w:val="000000"/>
        </w:rPr>
      </w:pPr>
    </w:p>
    <w:p w:rsidR="009B5FDE" w:rsidRDefault="009B5FDE" w:rsidP="009B5FDE">
      <w:pPr>
        <w:rPr>
          <w:rFonts w:ascii="Calibri Bold" w:hAnsi="Calibri Bold"/>
          <w:color w:val="000000"/>
        </w:rPr>
      </w:pPr>
      <w:r w:rsidRPr="00603EA2">
        <w:rPr>
          <w:rFonts w:ascii="Calibri Bold" w:hAnsi="Calibri Bold"/>
          <w:color w:val="000000"/>
        </w:rPr>
        <w:t>e. Sprague Coordinators</w:t>
      </w:r>
      <w:r w:rsidR="00E87697">
        <w:rPr>
          <w:rFonts w:ascii="Calibri Bold" w:hAnsi="Calibri Bold"/>
          <w:color w:val="000000"/>
        </w:rPr>
        <w:t xml:space="preserve"> - </w:t>
      </w:r>
      <w:r w:rsidR="005A32D0">
        <w:rPr>
          <w:rFonts w:ascii="Calibri Bold" w:hAnsi="Calibri Bold"/>
          <w:color w:val="000000"/>
        </w:rPr>
        <w:t xml:space="preserve">submitted </w:t>
      </w:r>
      <w:r w:rsidR="00E87697">
        <w:rPr>
          <w:rFonts w:ascii="Calibri Bold" w:hAnsi="Calibri Bold"/>
          <w:color w:val="000000"/>
        </w:rPr>
        <w:t xml:space="preserve">by </w:t>
      </w:r>
      <w:r w:rsidR="00E87697" w:rsidRPr="00E87697">
        <w:rPr>
          <w:rFonts w:ascii="Calibri Bold" w:hAnsi="Calibri Bold"/>
          <w:color w:val="000000"/>
        </w:rPr>
        <w:t>Caroline Cleveland</w:t>
      </w:r>
    </w:p>
    <w:p w:rsidR="00864F33" w:rsidRDefault="00864F33" w:rsidP="009B5FDE">
      <w:pPr>
        <w:rPr>
          <w:rFonts w:ascii="Calibri Bold" w:hAnsi="Calibri Bold"/>
          <w:color w:val="000000"/>
        </w:rPr>
      </w:pPr>
    </w:p>
    <w:p w:rsidR="00E87697" w:rsidRPr="00E87697" w:rsidRDefault="00E87697" w:rsidP="00E87697">
      <w:pPr>
        <w:shd w:val="clear" w:color="auto" w:fill="FFFFFF"/>
        <w:rPr>
          <w:rFonts w:ascii="Arial" w:eastAsia="Times New Roman" w:hAnsi="Arial" w:cs="Arial"/>
          <w:color w:val="222222"/>
          <w:sz w:val="20"/>
          <w:szCs w:val="20"/>
        </w:rPr>
      </w:pPr>
      <w:r w:rsidRPr="00E87697">
        <w:rPr>
          <w:rFonts w:ascii="Arial" w:eastAsia="Times New Roman" w:hAnsi="Arial" w:cs="Arial"/>
          <w:color w:val="222222"/>
          <w:sz w:val="20"/>
          <w:szCs w:val="20"/>
        </w:rPr>
        <w:t>1.  Filled all room parent needs at Sprague and held the Sprague room parent "Orientation" on Friday, August 23rd.  No issues to date.</w:t>
      </w:r>
    </w:p>
    <w:p w:rsidR="00E87697" w:rsidRPr="00E87697" w:rsidRDefault="00E87697" w:rsidP="00E87697">
      <w:pPr>
        <w:shd w:val="clear" w:color="auto" w:fill="FFFFFF"/>
        <w:rPr>
          <w:rFonts w:ascii="Arial" w:eastAsia="Times New Roman" w:hAnsi="Arial" w:cs="Arial"/>
          <w:color w:val="222222"/>
          <w:sz w:val="20"/>
          <w:szCs w:val="20"/>
        </w:rPr>
      </w:pPr>
    </w:p>
    <w:p w:rsidR="00E87697" w:rsidRPr="00E87697" w:rsidRDefault="00E87697" w:rsidP="00E87697">
      <w:pPr>
        <w:shd w:val="clear" w:color="auto" w:fill="FFFFFF"/>
        <w:rPr>
          <w:rFonts w:ascii="Arial" w:eastAsia="Times New Roman" w:hAnsi="Arial" w:cs="Arial"/>
          <w:color w:val="222222"/>
          <w:sz w:val="20"/>
          <w:szCs w:val="20"/>
        </w:rPr>
      </w:pPr>
      <w:r w:rsidRPr="00E87697">
        <w:rPr>
          <w:rFonts w:ascii="Arial" w:eastAsia="Times New Roman" w:hAnsi="Arial" w:cs="Arial"/>
          <w:color w:val="222222"/>
          <w:sz w:val="20"/>
          <w:szCs w:val="20"/>
        </w:rPr>
        <w:t>2.  Successfully staffed all Sprague Picture Day needs for</w:t>
      </w:r>
      <w:r w:rsidRPr="00E87697">
        <w:rPr>
          <w:rFonts w:ascii="Arial" w:eastAsia="Times New Roman" w:hAnsi="Arial" w:cs="Arial"/>
          <w:color w:val="222222"/>
          <w:sz w:val="20"/>
        </w:rPr>
        <w:t> September 12th</w:t>
      </w:r>
      <w:r w:rsidRPr="00E87697">
        <w:rPr>
          <w:rFonts w:ascii="Arial" w:eastAsia="Times New Roman" w:hAnsi="Arial" w:cs="Arial"/>
          <w:color w:val="222222"/>
          <w:sz w:val="20"/>
          <w:szCs w:val="20"/>
        </w:rPr>
        <w:t>.</w:t>
      </w:r>
    </w:p>
    <w:p w:rsidR="00E87697" w:rsidRPr="00E87697" w:rsidRDefault="00E87697" w:rsidP="00E87697">
      <w:pPr>
        <w:shd w:val="clear" w:color="auto" w:fill="FFFFFF"/>
        <w:rPr>
          <w:rFonts w:ascii="Arial" w:eastAsia="Times New Roman" w:hAnsi="Arial" w:cs="Arial"/>
          <w:color w:val="222222"/>
          <w:sz w:val="20"/>
          <w:szCs w:val="20"/>
        </w:rPr>
      </w:pPr>
    </w:p>
    <w:p w:rsidR="00E87697" w:rsidRPr="00E87697" w:rsidRDefault="00E87697" w:rsidP="00E87697">
      <w:pPr>
        <w:shd w:val="clear" w:color="auto" w:fill="FFFFFF"/>
        <w:rPr>
          <w:rFonts w:ascii="Arial" w:eastAsia="Times New Roman" w:hAnsi="Arial" w:cs="Arial"/>
          <w:color w:val="222222"/>
          <w:sz w:val="20"/>
          <w:szCs w:val="20"/>
        </w:rPr>
      </w:pPr>
      <w:r w:rsidRPr="00E87697">
        <w:rPr>
          <w:rFonts w:ascii="Arial" w:eastAsia="Times New Roman" w:hAnsi="Arial" w:cs="Arial"/>
          <w:color w:val="222222"/>
          <w:sz w:val="20"/>
          <w:szCs w:val="20"/>
        </w:rPr>
        <w:t>3.  Currently working on securing Library Aides (immediate need) for all grade levels.  An email was sent out to all who indicated interest on the volunteer data list.  Waiting for response.</w:t>
      </w:r>
    </w:p>
    <w:p w:rsidR="00E87697" w:rsidRPr="00E87697" w:rsidRDefault="00E87697" w:rsidP="00E87697">
      <w:pPr>
        <w:shd w:val="clear" w:color="auto" w:fill="FFFFFF"/>
        <w:rPr>
          <w:rFonts w:ascii="Arial" w:eastAsia="Times New Roman" w:hAnsi="Arial" w:cs="Arial"/>
          <w:color w:val="222222"/>
          <w:sz w:val="20"/>
          <w:szCs w:val="20"/>
        </w:rPr>
      </w:pPr>
    </w:p>
    <w:p w:rsidR="00E87697" w:rsidRPr="00E87697" w:rsidRDefault="00E87697" w:rsidP="00E87697">
      <w:pPr>
        <w:shd w:val="clear" w:color="auto" w:fill="FFFFFF"/>
        <w:rPr>
          <w:rFonts w:ascii="Arial" w:eastAsia="Times New Roman" w:hAnsi="Arial" w:cs="Arial"/>
          <w:color w:val="222222"/>
          <w:sz w:val="20"/>
          <w:szCs w:val="20"/>
        </w:rPr>
      </w:pPr>
      <w:r w:rsidRPr="00E87697">
        <w:rPr>
          <w:rFonts w:ascii="Arial" w:eastAsia="Times New Roman" w:hAnsi="Arial" w:cs="Arial"/>
          <w:color w:val="222222"/>
          <w:sz w:val="20"/>
          <w:szCs w:val="20"/>
        </w:rPr>
        <w:t>4.  </w:t>
      </w:r>
      <w:proofErr w:type="spellStart"/>
      <w:r w:rsidRPr="00E87697">
        <w:rPr>
          <w:rFonts w:ascii="Arial" w:eastAsia="Times New Roman" w:hAnsi="Arial" w:cs="Arial"/>
          <w:color w:val="222222"/>
          <w:sz w:val="20"/>
          <w:szCs w:val="20"/>
        </w:rPr>
        <w:t>Alissa</w:t>
      </w:r>
      <w:proofErr w:type="spellEnd"/>
      <w:r w:rsidRPr="00E87697">
        <w:rPr>
          <w:rFonts w:ascii="Arial" w:eastAsia="Times New Roman" w:hAnsi="Arial" w:cs="Arial"/>
          <w:color w:val="222222"/>
          <w:sz w:val="20"/>
          <w:szCs w:val="20"/>
        </w:rPr>
        <w:t xml:space="preserve"> </w:t>
      </w:r>
      <w:proofErr w:type="spellStart"/>
      <w:r w:rsidRPr="00E87697">
        <w:rPr>
          <w:rFonts w:ascii="Arial" w:eastAsia="Times New Roman" w:hAnsi="Arial" w:cs="Arial"/>
          <w:color w:val="222222"/>
          <w:sz w:val="20"/>
          <w:szCs w:val="20"/>
        </w:rPr>
        <w:t>Horak</w:t>
      </w:r>
      <w:proofErr w:type="spellEnd"/>
      <w:r w:rsidRPr="00E87697">
        <w:rPr>
          <w:rFonts w:ascii="Arial" w:eastAsia="Times New Roman" w:hAnsi="Arial" w:cs="Arial"/>
          <w:color w:val="222222"/>
          <w:sz w:val="20"/>
          <w:szCs w:val="20"/>
        </w:rPr>
        <w:t xml:space="preserve"> and I (Caroline Cleveland) met with Kelly Pryor (2nd grade coordinator) to discuss a new craft for the 2nd grade Halloween craft.  We decided not to work on decorating a tote bag since we are celebrating Halloween on</w:t>
      </w:r>
      <w:r w:rsidRPr="00E87697">
        <w:rPr>
          <w:rFonts w:ascii="Arial" w:eastAsia="Times New Roman" w:hAnsi="Arial" w:cs="Arial"/>
          <w:color w:val="222222"/>
          <w:sz w:val="20"/>
        </w:rPr>
        <w:t> Nov 1st</w:t>
      </w:r>
      <w:r w:rsidRPr="00E87697">
        <w:rPr>
          <w:rFonts w:ascii="Arial" w:eastAsia="Times New Roman" w:hAnsi="Arial" w:cs="Arial"/>
          <w:color w:val="222222"/>
          <w:sz w:val="20"/>
          <w:szCs w:val="20"/>
        </w:rPr>
        <w:t xml:space="preserve">.  We decided on a beaded </w:t>
      </w:r>
      <w:proofErr w:type="spellStart"/>
      <w:r w:rsidRPr="00E87697">
        <w:rPr>
          <w:rFonts w:ascii="Arial" w:eastAsia="Times New Roman" w:hAnsi="Arial" w:cs="Arial"/>
          <w:color w:val="222222"/>
          <w:sz w:val="20"/>
          <w:szCs w:val="20"/>
        </w:rPr>
        <w:t>indian</w:t>
      </w:r>
      <w:proofErr w:type="spellEnd"/>
      <w:r w:rsidRPr="00E87697">
        <w:rPr>
          <w:rFonts w:ascii="Arial" w:eastAsia="Times New Roman" w:hAnsi="Arial" w:cs="Arial"/>
          <w:color w:val="222222"/>
          <w:sz w:val="20"/>
          <w:szCs w:val="20"/>
        </w:rPr>
        <w:t xml:space="preserve"> corn pin craft with an attached transparent belt clip key ring.  The total cost for the craft is $108.25 </w:t>
      </w:r>
      <w:proofErr w:type="spellStart"/>
      <w:r w:rsidRPr="00E87697">
        <w:rPr>
          <w:rFonts w:ascii="Arial" w:eastAsia="Times New Roman" w:hAnsi="Arial" w:cs="Arial"/>
          <w:color w:val="222222"/>
          <w:sz w:val="20"/>
          <w:szCs w:val="20"/>
        </w:rPr>
        <w:t>vs</w:t>
      </w:r>
      <w:proofErr w:type="spellEnd"/>
      <w:r w:rsidRPr="00E87697">
        <w:rPr>
          <w:rFonts w:ascii="Arial" w:eastAsia="Times New Roman" w:hAnsi="Arial" w:cs="Arial"/>
          <w:color w:val="222222"/>
          <w:sz w:val="20"/>
          <w:szCs w:val="20"/>
        </w:rPr>
        <w:t xml:space="preserve"> $470.32 (tote bags using fabric markers and stencils).</w:t>
      </w:r>
    </w:p>
    <w:p w:rsidR="00E87697" w:rsidRPr="00E87697" w:rsidRDefault="00E87697" w:rsidP="00E87697">
      <w:pPr>
        <w:shd w:val="clear" w:color="auto" w:fill="FFFFFF"/>
        <w:rPr>
          <w:rFonts w:ascii="Arial" w:eastAsia="Times New Roman" w:hAnsi="Arial" w:cs="Arial"/>
          <w:color w:val="222222"/>
          <w:sz w:val="20"/>
          <w:szCs w:val="20"/>
        </w:rPr>
      </w:pPr>
    </w:p>
    <w:p w:rsidR="00E87697" w:rsidRPr="00E87697" w:rsidRDefault="00E87697" w:rsidP="00E87697">
      <w:pPr>
        <w:shd w:val="clear" w:color="auto" w:fill="FFFFFF"/>
        <w:rPr>
          <w:rFonts w:ascii="Arial" w:eastAsia="Times New Roman" w:hAnsi="Arial" w:cs="Arial"/>
          <w:color w:val="222222"/>
          <w:sz w:val="20"/>
          <w:szCs w:val="20"/>
        </w:rPr>
      </w:pPr>
      <w:r w:rsidRPr="00E87697">
        <w:rPr>
          <w:rFonts w:ascii="Arial" w:eastAsia="Times New Roman" w:hAnsi="Arial" w:cs="Arial"/>
          <w:color w:val="222222"/>
          <w:sz w:val="20"/>
          <w:szCs w:val="20"/>
        </w:rPr>
        <w:t>5.  </w:t>
      </w:r>
      <w:proofErr w:type="spellStart"/>
      <w:r w:rsidRPr="00E87697">
        <w:rPr>
          <w:rFonts w:ascii="Arial" w:eastAsia="Times New Roman" w:hAnsi="Arial" w:cs="Arial"/>
          <w:color w:val="222222"/>
          <w:sz w:val="20"/>
          <w:szCs w:val="20"/>
        </w:rPr>
        <w:t>Alissa</w:t>
      </w:r>
      <w:proofErr w:type="spellEnd"/>
      <w:r w:rsidRPr="00E87697">
        <w:rPr>
          <w:rFonts w:ascii="Arial" w:eastAsia="Times New Roman" w:hAnsi="Arial" w:cs="Arial"/>
          <w:color w:val="222222"/>
          <w:sz w:val="20"/>
          <w:szCs w:val="20"/>
        </w:rPr>
        <w:t xml:space="preserve"> </w:t>
      </w:r>
      <w:proofErr w:type="spellStart"/>
      <w:r w:rsidRPr="00E87697">
        <w:rPr>
          <w:rFonts w:ascii="Arial" w:eastAsia="Times New Roman" w:hAnsi="Arial" w:cs="Arial"/>
          <w:color w:val="222222"/>
          <w:sz w:val="20"/>
          <w:szCs w:val="20"/>
        </w:rPr>
        <w:t>Horak</w:t>
      </w:r>
      <w:proofErr w:type="spellEnd"/>
      <w:r w:rsidRPr="00E87697">
        <w:rPr>
          <w:rFonts w:ascii="Arial" w:eastAsia="Times New Roman" w:hAnsi="Arial" w:cs="Arial"/>
          <w:color w:val="222222"/>
          <w:sz w:val="20"/>
          <w:szCs w:val="20"/>
        </w:rPr>
        <w:t xml:space="preserve"> and I (Caroline Cleveland) met with Kelly Pryor (2nd grade coordinator) to discuss a new holiday party project in place of Project </w:t>
      </w:r>
      <w:proofErr w:type="spellStart"/>
      <w:r w:rsidRPr="00E87697">
        <w:rPr>
          <w:rFonts w:ascii="Arial" w:eastAsia="Times New Roman" w:hAnsi="Arial" w:cs="Arial"/>
          <w:color w:val="222222"/>
          <w:sz w:val="20"/>
          <w:szCs w:val="20"/>
        </w:rPr>
        <w:t>Linus</w:t>
      </w:r>
      <w:proofErr w:type="spellEnd"/>
      <w:r w:rsidRPr="00E87697">
        <w:rPr>
          <w:rFonts w:ascii="Arial" w:eastAsia="Times New Roman" w:hAnsi="Arial" w:cs="Arial"/>
          <w:color w:val="222222"/>
          <w:sz w:val="20"/>
          <w:szCs w:val="20"/>
        </w:rPr>
        <w:t xml:space="preserve"> (Knotted fleece blankets).  In its place, we have </w:t>
      </w:r>
      <w:r w:rsidRPr="00E87697">
        <w:rPr>
          <w:rFonts w:ascii="Arial" w:eastAsia="Times New Roman" w:hAnsi="Arial" w:cs="Arial"/>
          <w:color w:val="222222"/>
          <w:sz w:val="20"/>
          <w:szCs w:val="20"/>
        </w:rPr>
        <w:lastRenderedPageBreak/>
        <w:t>decided to have the children make Handmade Greeting cards which we will donate either to Lurie Children's Hospital of Chicago or Operation Write Home.org. or both organizations.</w:t>
      </w:r>
    </w:p>
    <w:p w:rsidR="00E87697" w:rsidRPr="00E87697" w:rsidRDefault="00E87697" w:rsidP="00E87697">
      <w:pPr>
        <w:shd w:val="clear" w:color="auto" w:fill="FFFFFF"/>
        <w:rPr>
          <w:rFonts w:ascii="Arial" w:eastAsia="Times New Roman" w:hAnsi="Arial" w:cs="Arial"/>
          <w:color w:val="222222"/>
          <w:sz w:val="20"/>
          <w:szCs w:val="20"/>
        </w:rPr>
      </w:pPr>
    </w:p>
    <w:p w:rsidR="00E87697" w:rsidRPr="00E87697" w:rsidRDefault="00E87697" w:rsidP="00E87697">
      <w:pPr>
        <w:shd w:val="clear" w:color="auto" w:fill="FFFFFF"/>
        <w:rPr>
          <w:rFonts w:ascii="Arial" w:eastAsia="Times New Roman" w:hAnsi="Arial" w:cs="Arial"/>
          <w:color w:val="222222"/>
          <w:sz w:val="20"/>
          <w:szCs w:val="20"/>
        </w:rPr>
      </w:pPr>
      <w:r w:rsidRPr="00E87697">
        <w:rPr>
          <w:rFonts w:ascii="Arial" w:eastAsia="Times New Roman" w:hAnsi="Arial" w:cs="Arial"/>
          <w:color w:val="222222"/>
          <w:sz w:val="20"/>
          <w:szCs w:val="20"/>
        </w:rPr>
        <w:t xml:space="preserve">6.  Spoke with </w:t>
      </w:r>
      <w:proofErr w:type="spellStart"/>
      <w:r w:rsidRPr="00E87697">
        <w:rPr>
          <w:rFonts w:ascii="Arial" w:eastAsia="Times New Roman" w:hAnsi="Arial" w:cs="Arial"/>
          <w:color w:val="222222"/>
          <w:sz w:val="20"/>
          <w:szCs w:val="20"/>
        </w:rPr>
        <w:t>Mrs</w:t>
      </w:r>
      <w:proofErr w:type="spellEnd"/>
      <w:r w:rsidRPr="00E87697">
        <w:rPr>
          <w:rFonts w:ascii="Arial" w:eastAsia="Times New Roman" w:hAnsi="Arial" w:cs="Arial"/>
          <w:color w:val="222222"/>
          <w:sz w:val="20"/>
          <w:szCs w:val="20"/>
        </w:rPr>
        <w:t xml:space="preserve"> </w:t>
      </w:r>
      <w:proofErr w:type="spellStart"/>
      <w:r w:rsidRPr="00E87697">
        <w:rPr>
          <w:rFonts w:ascii="Arial" w:eastAsia="Times New Roman" w:hAnsi="Arial" w:cs="Arial"/>
          <w:color w:val="222222"/>
          <w:sz w:val="20"/>
          <w:szCs w:val="20"/>
        </w:rPr>
        <w:t>Feld</w:t>
      </w:r>
      <w:proofErr w:type="spellEnd"/>
      <w:r w:rsidRPr="00E87697">
        <w:rPr>
          <w:rFonts w:ascii="Arial" w:eastAsia="Times New Roman" w:hAnsi="Arial" w:cs="Arial"/>
          <w:color w:val="222222"/>
          <w:sz w:val="20"/>
          <w:szCs w:val="20"/>
        </w:rPr>
        <w:t>.  We will be hanging artwork for her in the next week or so.</w:t>
      </w:r>
    </w:p>
    <w:p w:rsidR="00E87697" w:rsidRPr="00E87697" w:rsidRDefault="00E87697" w:rsidP="00E87697">
      <w:pPr>
        <w:shd w:val="clear" w:color="auto" w:fill="FFFFFF"/>
        <w:rPr>
          <w:rFonts w:ascii="Arial" w:eastAsia="Times New Roman" w:hAnsi="Arial" w:cs="Arial"/>
          <w:color w:val="222222"/>
          <w:sz w:val="20"/>
          <w:szCs w:val="20"/>
        </w:rPr>
      </w:pPr>
    </w:p>
    <w:p w:rsidR="00E87697" w:rsidRPr="00E87697" w:rsidRDefault="00E87697" w:rsidP="00E87697">
      <w:pPr>
        <w:shd w:val="clear" w:color="auto" w:fill="FFFFFF"/>
        <w:rPr>
          <w:rFonts w:ascii="Arial" w:eastAsia="Times New Roman" w:hAnsi="Arial" w:cs="Arial"/>
          <w:color w:val="222222"/>
          <w:sz w:val="20"/>
          <w:szCs w:val="20"/>
        </w:rPr>
      </w:pPr>
      <w:r w:rsidRPr="00E87697">
        <w:rPr>
          <w:rFonts w:ascii="Arial" w:eastAsia="Times New Roman" w:hAnsi="Arial" w:cs="Arial"/>
          <w:color w:val="222222"/>
          <w:sz w:val="20"/>
          <w:szCs w:val="20"/>
        </w:rPr>
        <w:t xml:space="preserve">7.  Spoke with </w:t>
      </w:r>
      <w:proofErr w:type="spellStart"/>
      <w:r w:rsidRPr="00E87697">
        <w:rPr>
          <w:rFonts w:ascii="Arial" w:eastAsia="Times New Roman" w:hAnsi="Arial" w:cs="Arial"/>
          <w:color w:val="222222"/>
          <w:sz w:val="20"/>
          <w:szCs w:val="20"/>
        </w:rPr>
        <w:t>Mrs</w:t>
      </w:r>
      <w:proofErr w:type="spellEnd"/>
      <w:r w:rsidRPr="00E87697">
        <w:rPr>
          <w:rFonts w:ascii="Arial" w:eastAsia="Times New Roman" w:hAnsi="Arial" w:cs="Arial"/>
          <w:color w:val="222222"/>
          <w:sz w:val="20"/>
          <w:szCs w:val="20"/>
        </w:rPr>
        <w:t xml:space="preserve"> Wylie.  She will let me know if the Kindergarteners will be go back to The Little Red School House for Laura B Sprague Day or whether they will go back to having it in school and  have one of classrooms decorated.  </w:t>
      </w:r>
    </w:p>
    <w:p w:rsidR="00E87697" w:rsidRPr="00603EA2" w:rsidRDefault="00E87697" w:rsidP="009B5FDE">
      <w:pPr>
        <w:rPr>
          <w:rFonts w:ascii="Calibri" w:hAnsi="Calibri"/>
          <w:color w:val="000000"/>
        </w:rPr>
      </w:pPr>
    </w:p>
    <w:p w:rsidR="009B5FDE" w:rsidRPr="005A32D0" w:rsidRDefault="009B5FDE" w:rsidP="009B5FDE">
      <w:pPr>
        <w:ind w:firstLine="720"/>
        <w:rPr>
          <w:rFonts w:ascii="Arial" w:eastAsia="Times New Roman" w:hAnsi="Arial" w:cs="Arial"/>
          <w:color w:val="222222"/>
          <w:sz w:val="20"/>
          <w:szCs w:val="20"/>
        </w:rPr>
      </w:pPr>
      <w:proofErr w:type="spellStart"/>
      <w:r w:rsidRPr="005A32D0">
        <w:rPr>
          <w:rFonts w:ascii="Arial" w:eastAsia="Times New Roman" w:hAnsi="Arial" w:cs="Arial"/>
          <w:color w:val="222222"/>
          <w:sz w:val="20"/>
          <w:szCs w:val="20"/>
        </w:rPr>
        <w:t>i</w:t>
      </w:r>
      <w:proofErr w:type="spellEnd"/>
      <w:r w:rsidRPr="005A32D0">
        <w:rPr>
          <w:rFonts w:ascii="Arial" w:eastAsia="Times New Roman" w:hAnsi="Arial" w:cs="Arial"/>
          <w:color w:val="222222"/>
          <w:sz w:val="20"/>
          <w:szCs w:val="20"/>
        </w:rPr>
        <w:t>. Native American Feast</w:t>
      </w:r>
      <w:r w:rsidR="00864F33">
        <w:rPr>
          <w:rFonts w:ascii="Arial" w:eastAsia="Times New Roman" w:hAnsi="Arial" w:cs="Arial"/>
          <w:color w:val="222222"/>
          <w:sz w:val="20"/>
          <w:szCs w:val="20"/>
        </w:rPr>
        <w:t xml:space="preserve"> - no report</w:t>
      </w:r>
    </w:p>
    <w:p w:rsidR="009B5FDE" w:rsidRP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ii. Pilgrim Simulation</w:t>
      </w:r>
      <w:r w:rsidR="00532650" w:rsidRPr="005A32D0">
        <w:rPr>
          <w:rFonts w:ascii="Arial" w:eastAsia="Times New Roman" w:hAnsi="Arial" w:cs="Arial"/>
          <w:color w:val="222222"/>
          <w:sz w:val="20"/>
          <w:szCs w:val="20"/>
        </w:rPr>
        <w:t xml:space="preserve"> - by Kate Harper</w:t>
      </w:r>
    </w:p>
    <w:p w:rsidR="00532650" w:rsidRPr="005A32D0" w:rsidRDefault="00532650"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No report.  Will start prepping materials later this month.</w:t>
      </w:r>
    </w:p>
    <w:p w:rsidR="00532650" w:rsidRPr="00603EA2" w:rsidRDefault="00532650" w:rsidP="009B5FDE">
      <w:pPr>
        <w:ind w:firstLine="720"/>
        <w:rPr>
          <w:rFonts w:ascii="Calibri" w:hAnsi="Calibri"/>
          <w:color w:val="000000"/>
        </w:rPr>
      </w:pPr>
    </w:p>
    <w:p w:rsidR="009B5FDE" w:rsidRDefault="009B5FDE" w:rsidP="009B5FDE">
      <w:pPr>
        <w:rPr>
          <w:rFonts w:ascii="Calibri" w:hAnsi="Calibri"/>
          <w:b/>
          <w:color w:val="000000"/>
        </w:rPr>
      </w:pPr>
      <w:r w:rsidRPr="00603EA2">
        <w:rPr>
          <w:rFonts w:ascii="Calibri" w:hAnsi="Calibri"/>
          <w:color w:val="000000"/>
        </w:rPr>
        <w:t xml:space="preserve">7. </w:t>
      </w:r>
      <w:r w:rsidRPr="005035A3">
        <w:rPr>
          <w:rFonts w:ascii="Calibri" w:hAnsi="Calibri"/>
          <w:b/>
          <w:color w:val="000000"/>
        </w:rPr>
        <w:t>Standing Committees</w:t>
      </w:r>
    </w:p>
    <w:p w:rsidR="00864F33" w:rsidRPr="00603EA2" w:rsidRDefault="00864F33" w:rsidP="009B5FDE">
      <w:pPr>
        <w:rPr>
          <w:rFonts w:ascii="Calibri" w:hAnsi="Calibri"/>
          <w:color w:val="000000"/>
        </w:rPr>
      </w:pPr>
    </w:p>
    <w:p w:rsidR="009B5FDE" w:rsidRP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a. Links to Learning (PTO VP)</w:t>
      </w:r>
    </w:p>
    <w:p w:rsidR="009B5FDE" w:rsidRP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 xml:space="preserve">b. </w:t>
      </w:r>
      <w:proofErr w:type="spellStart"/>
      <w:r w:rsidRPr="005A32D0">
        <w:rPr>
          <w:rFonts w:ascii="Arial" w:eastAsia="Times New Roman" w:hAnsi="Arial" w:cs="Arial"/>
          <w:color w:val="222222"/>
          <w:sz w:val="20"/>
          <w:szCs w:val="20"/>
        </w:rPr>
        <w:t>NominatingCommittee</w:t>
      </w:r>
      <w:proofErr w:type="spellEnd"/>
      <w:r w:rsidRPr="005A32D0">
        <w:rPr>
          <w:rFonts w:ascii="Arial" w:eastAsia="Times New Roman" w:hAnsi="Arial" w:cs="Arial"/>
          <w:color w:val="222222"/>
          <w:sz w:val="20"/>
          <w:szCs w:val="20"/>
        </w:rPr>
        <w:t>(</w:t>
      </w:r>
      <w:proofErr w:type="spellStart"/>
      <w:r w:rsidRPr="005A32D0">
        <w:rPr>
          <w:rFonts w:ascii="Arial" w:eastAsia="Times New Roman" w:hAnsi="Arial" w:cs="Arial"/>
          <w:color w:val="222222"/>
          <w:sz w:val="20"/>
          <w:szCs w:val="20"/>
        </w:rPr>
        <w:t>PTOPres</w:t>
      </w:r>
      <w:proofErr w:type="spellEnd"/>
      <w:r w:rsidRPr="005A32D0">
        <w:rPr>
          <w:rFonts w:ascii="Arial" w:eastAsia="Times New Roman" w:hAnsi="Arial" w:cs="Arial"/>
          <w:color w:val="222222"/>
          <w:sz w:val="20"/>
          <w:szCs w:val="20"/>
        </w:rPr>
        <w:t>)</w:t>
      </w:r>
    </w:p>
    <w:p w:rsidR="009B5FDE" w:rsidRP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c. Executive Committee (PTO Pres)</w:t>
      </w:r>
    </w:p>
    <w:p w:rsidR="009B5FDE" w:rsidRP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d. Finance Committee (PTO Treasurer)</w:t>
      </w:r>
    </w:p>
    <w:p w:rsidR="009B5FDE" w:rsidRP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 xml:space="preserve">e. </w:t>
      </w:r>
      <w:proofErr w:type="spellStart"/>
      <w:r w:rsidRPr="005A32D0">
        <w:rPr>
          <w:rFonts w:ascii="Arial" w:eastAsia="Times New Roman" w:hAnsi="Arial" w:cs="Arial"/>
          <w:color w:val="222222"/>
          <w:sz w:val="20"/>
          <w:szCs w:val="20"/>
        </w:rPr>
        <w:t>LegislativeCommittee</w:t>
      </w:r>
      <w:proofErr w:type="spellEnd"/>
      <w:r w:rsidRPr="005A32D0">
        <w:rPr>
          <w:rFonts w:ascii="Arial" w:eastAsia="Times New Roman" w:hAnsi="Arial" w:cs="Arial"/>
          <w:color w:val="222222"/>
          <w:sz w:val="20"/>
          <w:szCs w:val="20"/>
        </w:rPr>
        <w:t>(PTOVP)</w:t>
      </w:r>
    </w:p>
    <w:p w:rsidR="009B5FDE" w:rsidRPr="005A32D0" w:rsidRDefault="009B5FDE" w:rsidP="009B5FDE">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f. Volunteer of the Year Committee (PTO VP)</w:t>
      </w:r>
    </w:p>
    <w:p w:rsidR="009B5FDE" w:rsidRPr="005A32D0" w:rsidRDefault="009B5FDE" w:rsidP="005A32D0">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8. Unfinished Business</w:t>
      </w:r>
    </w:p>
    <w:p w:rsidR="00F225A0" w:rsidRPr="005A32D0" w:rsidRDefault="009B5FDE" w:rsidP="005A32D0">
      <w:pPr>
        <w:ind w:firstLine="720"/>
        <w:rPr>
          <w:rFonts w:ascii="Arial" w:eastAsia="Times New Roman" w:hAnsi="Arial" w:cs="Arial"/>
          <w:color w:val="222222"/>
          <w:sz w:val="20"/>
          <w:szCs w:val="20"/>
        </w:rPr>
      </w:pPr>
      <w:r w:rsidRPr="005A32D0">
        <w:rPr>
          <w:rFonts w:ascii="Arial" w:eastAsia="Times New Roman" w:hAnsi="Arial" w:cs="Arial"/>
          <w:color w:val="222222"/>
          <w:sz w:val="20"/>
          <w:szCs w:val="20"/>
        </w:rPr>
        <w:t>9. Adjournment –</w:t>
      </w:r>
      <w:r w:rsidR="002D212B" w:rsidRPr="005A32D0">
        <w:rPr>
          <w:rFonts w:ascii="Arial" w:eastAsia="Times New Roman" w:hAnsi="Arial" w:cs="Arial"/>
          <w:color w:val="222222"/>
          <w:sz w:val="20"/>
          <w:szCs w:val="20"/>
        </w:rPr>
        <w:t xml:space="preserve"> Next Meeting Tuesday, October 8</w:t>
      </w:r>
      <w:bookmarkStart w:id="0" w:name="_GoBack"/>
      <w:bookmarkEnd w:id="0"/>
      <w:r w:rsidRPr="005A32D0">
        <w:rPr>
          <w:rFonts w:ascii="Arial" w:eastAsia="Times New Roman" w:hAnsi="Arial" w:cs="Arial"/>
          <w:color w:val="222222"/>
          <w:sz w:val="20"/>
          <w:szCs w:val="20"/>
        </w:rPr>
        <w:t xml:space="preserve"> at 12pm in Sprague Library</w:t>
      </w:r>
    </w:p>
    <w:p w:rsidR="00F225A0" w:rsidRPr="005A32D0" w:rsidRDefault="00F225A0" w:rsidP="005A32D0">
      <w:pPr>
        <w:ind w:firstLine="720"/>
        <w:rPr>
          <w:rFonts w:ascii="Arial" w:eastAsia="Times New Roman" w:hAnsi="Arial" w:cs="Arial"/>
          <w:color w:val="222222"/>
          <w:sz w:val="20"/>
          <w:szCs w:val="20"/>
        </w:rPr>
      </w:pPr>
    </w:p>
    <w:sectPr w:rsidR="00F225A0" w:rsidRPr="005A32D0" w:rsidSect="003D5BD4">
      <w:pgSz w:w="12240" w:h="15840"/>
      <w:pgMar w:top="1440" w:right="153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D3141B"/>
    <w:multiLevelType w:val="hybridMultilevel"/>
    <w:tmpl w:val="23D61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B3368"/>
    <w:multiLevelType w:val="hybridMultilevel"/>
    <w:tmpl w:val="AEE4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41A82"/>
    <w:multiLevelType w:val="hybridMultilevel"/>
    <w:tmpl w:val="25E6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659FE"/>
    <w:multiLevelType w:val="hybridMultilevel"/>
    <w:tmpl w:val="37B2F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F73165"/>
    <w:multiLevelType w:val="hybridMultilevel"/>
    <w:tmpl w:val="791A4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72182E"/>
    <w:multiLevelType w:val="hybridMultilevel"/>
    <w:tmpl w:val="BF38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966A9"/>
    <w:multiLevelType w:val="hybridMultilevel"/>
    <w:tmpl w:val="CD245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E781A"/>
    <w:multiLevelType w:val="hybridMultilevel"/>
    <w:tmpl w:val="7BD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E1BA7"/>
    <w:multiLevelType w:val="hybridMultilevel"/>
    <w:tmpl w:val="0C1CD9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68751F0A"/>
    <w:multiLevelType w:val="hybridMultilevel"/>
    <w:tmpl w:val="D028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36B37"/>
    <w:multiLevelType w:val="hybridMultilevel"/>
    <w:tmpl w:val="D2C6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430D2"/>
    <w:multiLevelType w:val="hybridMultilevel"/>
    <w:tmpl w:val="4A64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A7CD1"/>
    <w:multiLevelType w:val="hybridMultilevel"/>
    <w:tmpl w:val="6480E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0"/>
  </w:num>
  <w:num w:numId="4">
    <w:abstractNumId w:val="1"/>
  </w:num>
  <w:num w:numId="5">
    <w:abstractNumId w:val="2"/>
  </w:num>
  <w:num w:numId="6">
    <w:abstractNumId w:val="14"/>
  </w:num>
  <w:num w:numId="7">
    <w:abstractNumId w:val="12"/>
  </w:num>
  <w:num w:numId="8">
    <w:abstractNumId w:val="8"/>
  </w:num>
  <w:num w:numId="9">
    <w:abstractNumId w:val="9"/>
  </w:num>
  <w:num w:numId="10">
    <w:abstractNumId w:val="15"/>
  </w:num>
  <w:num w:numId="11">
    <w:abstractNumId w:val="3"/>
  </w:num>
  <w:num w:numId="12">
    <w:abstractNumId w:val="7"/>
  </w:num>
  <w:num w:numId="13">
    <w:abstractNumId w:val="5"/>
  </w:num>
  <w:num w:numId="14">
    <w:abstractNumId w:val="13"/>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B5FDE"/>
    <w:rsid w:val="00020952"/>
    <w:rsid w:val="000F06C0"/>
    <w:rsid w:val="00100D0C"/>
    <w:rsid w:val="00257096"/>
    <w:rsid w:val="002D212B"/>
    <w:rsid w:val="002E5B79"/>
    <w:rsid w:val="003C0EDD"/>
    <w:rsid w:val="003D5BD4"/>
    <w:rsid w:val="0045141D"/>
    <w:rsid w:val="0045339E"/>
    <w:rsid w:val="004A0790"/>
    <w:rsid w:val="005035A3"/>
    <w:rsid w:val="00507CA9"/>
    <w:rsid w:val="00527648"/>
    <w:rsid w:val="00532650"/>
    <w:rsid w:val="005A32D0"/>
    <w:rsid w:val="00606A35"/>
    <w:rsid w:val="007006F3"/>
    <w:rsid w:val="0082457C"/>
    <w:rsid w:val="00834181"/>
    <w:rsid w:val="00864F33"/>
    <w:rsid w:val="008A13EE"/>
    <w:rsid w:val="008A241C"/>
    <w:rsid w:val="008D0E95"/>
    <w:rsid w:val="008E1FDE"/>
    <w:rsid w:val="00922933"/>
    <w:rsid w:val="009B5FDE"/>
    <w:rsid w:val="00B7242D"/>
    <w:rsid w:val="00BC30C5"/>
    <w:rsid w:val="00BF348C"/>
    <w:rsid w:val="00D603FF"/>
    <w:rsid w:val="00D652ED"/>
    <w:rsid w:val="00DC7E2A"/>
    <w:rsid w:val="00E87697"/>
    <w:rsid w:val="00E91909"/>
    <w:rsid w:val="00EE1FA1"/>
    <w:rsid w:val="00F225A0"/>
    <w:rsid w:val="00F50159"/>
    <w:rsid w:val="00FF0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81"/>
  </w:style>
  <w:style w:type="paragraph" w:styleId="Heading1">
    <w:name w:val="heading 1"/>
    <w:basedOn w:val="Normal"/>
    <w:next w:val="Normal"/>
    <w:link w:val="Heading1Char"/>
    <w:uiPriority w:val="9"/>
    <w:qFormat/>
    <w:rsid w:val="005A3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45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25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225A0"/>
  </w:style>
  <w:style w:type="character" w:styleId="Hyperlink">
    <w:name w:val="Hyperlink"/>
    <w:basedOn w:val="DefaultParagraphFont"/>
    <w:uiPriority w:val="99"/>
    <w:semiHidden/>
    <w:unhideWhenUsed/>
    <w:rsid w:val="00FF0EA5"/>
    <w:rPr>
      <w:color w:val="0000FF"/>
      <w:u w:val="single"/>
    </w:rPr>
  </w:style>
  <w:style w:type="character" w:customStyle="1" w:styleId="aqj">
    <w:name w:val="aqj"/>
    <w:basedOn w:val="DefaultParagraphFont"/>
    <w:rsid w:val="00FF0EA5"/>
  </w:style>
  <w:style w:type="character" w:customStyle="1" w:styleId="gd">
    <w:name w:val="gd"/>
    <w:basedOn w:val="DefaultParagraphFont"/>
    <w:rsid w:val="00532650"/>
  </w:style>
  <w:style w:type="paragraph" w:styleId="ListParagraph">
    <w:name w:val="List Paragraph"/>
    <w:basedOn w:val="Normal"/>
    <w:uiPriority w:val="34"/>
    <w:qFormat/>
    <w:rsid w:val="00532650"/>
    <w:pPr>
      <w:spacing w:after="200" w:line="276" w:lineRule="auto"/>
      <w:ind w:left="720"/>
      <w:contextualSpacing/>
    </w:pPr>
    <w:rPr>
      <w:rFonts w:eastAsiaTheme="minorHAnsi"/>
      <w:sz w:val="22"/>
      <w:szCs w:val="22"/>
    </w:rPr>
  </w:style>
  <w:style w:type="table" w:styleId="TableGrid">
    <w:name w:val="Table Grid"/>
    <w:basedOn w:val="TableNormal"/>
    <w:uiPriority w:val="59"/>
    <w:rsid w:val="008245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2457C"/>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82457C"/>
  </w:style>
  <w:style w:type="character" w:customStyle="1" w:styleId="Heading1Char">
    <w:name w:val="Heading 1 Char"/>
    <w:basedOn w:val="DefaultParagraphFont"/>
    <w:link w:val="Heading1"/>
    <w:uiPriority w:val="9"/>
    <w:rsid w:val="005A32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31126">
      <w:bodyDiv w:val="1"/>
      <w:marLeft w:val="0"/>
      <w:marRight w:val="0"/>
      <w:marTop w:val="0"/>
      <w:marBottom w:val="0"/>
      <w:divBdr>
        <w:top w:val="none" w:sz="0" w:space="0" w:color="auto"/>
        <w:left w:val="none" w:sz="0" w:space="0" w:color="auto"/>
        <w:bottom w:val="none" w:sz="0" w:space="0" w:color="auto"/>
        <w:right w:val="none" w:sz="0" w:space="0" w:color="auto"/>
      </w:divBdr>
      <w:divsChild>
        <w:div w:id="301428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5060">
              <w:marLeft w:val="0"/>
              <w:marRight w:val="0"/>
              <w:marTop w:val="0"/>
              <w:marBottom w:val="0"/>
              <w:divBdr>
                <w:top w:val="none" w:sz="0" w:space="0" w:color="auto"/>
                <w:left w:val="none" w:sz="0" w:space="0" w:color="auto"/>
                <w:bottom w:val="none" w:sz="0" w:space="0" w:color="auto"/>
                <w:right w:val="none" w:sz="0" w:space="0" w:color="auto"/>
              </w:divBdr>
              <w:divsChild>
                <w:div w:id="883325880">
                  <w:marLeft w:val="0"/>
                  <w:marRight w:val="0"/>
                  <w:marTop w:val="0"/>
                  <w:marBottom w:val="0"/>
                  <w:divBdr>
                    <w:top w:val="none" w:sz="0" w:space="0" w:color="auto"/>
                    <w:left w:val="none" w:sz="0" w:space="0" w:color="auto"/>
                    <w:bottom w:val="none" w:sz="0" w:space="0" w:color="auto"/>
                    <w:right w:val="none" w:sz="0" w:space="0" w:color="auto"/>
                  </w:divBdr>
                </w:div>
                <w:div w:id="1877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5580">
      <w:bodyDiv w:val="1"/>
      <w:marLeft w:val="0"/>
      <w:marRight w:val="0"/>
      <w:marTop w:val="0"/>
      <w:marBottom w:val="0"/>
      <w:divBdr>
        <w:top w:val="none" w:sz="0" w:space="0" w:color="auto"/>
        <w:left w:val="none" w:sz="0" w:space="0" w:color="auto"/>
        <w:bottom w:val="none" w:sz="0" w:space="0" w:color="auto"/>
        <w:right w:val="none" w:sz="0" w:space="0" w:color="auto"/>
      </w:divBdr>
    </w:div>
    <w:div w:id="285620933">
      <w:bodyDiv w:val="1"/>
      <w:marLeft w:val="0"/>
      <w:marRight w:val="0"/>
      <w:marTop w:val="0"/>
      <w:marBottom w:val="0"/>
      <w:divBdr>
        <w:top w:val="none" w:sz="0" w:space="0" w:color="auto"/>
        <w:left w:val="none" w:sz="0" w:space="0" w:color="auto"/>
        <w:bottom w:val="none" w:sz="0" w:space="0" w:color="auto"/>
        <w:right w:val="none" w:sz="0" w:space="0" w:color="auto"/>
      </w:divBdr>
      <w:divsChild>
        <w:div w:id="1231309310">
          <w:marLeft w:val="0"/>
          <w:marRight w:val="0"/>
          <w:marTop w:val="0"/>
          <w:marBottom w:val="0"/>
          <w:divBdr>
            <w:top w:val="none" w:sz="0" w:space="0" w:color="auto"/>
            <w:left w:val="none" w:sz="0" w:space="0" w:color="auto"/>
            <w:bottom w:val="none" w:sz="0" w:space="0" w:color="auto"/>
            <w:right w:val="none" w:sz="0" w:space="0" w:color="auto"/>
          </w:divBdr>
          <w:divsChild>
            <w:div w:id="1795054660">
              <w:marLeft w:val="0"/>
              <w:marRight w:val="0"/>
              <w:marTop w:val="0"/>
              <w:marBottom w:val="0"/>
              <w:divBdr>
                <w:top w:val="none" w:sz="0" w:space="0" w:color="auto"/>
                <w:left w:val="none" w:sz="0" w:space="0" w:color="auto"/>
                <w:bottom w:val="none" w:sz="0" w:space="0" w:color="auto"/>
                <w:right w:val="none" w:sz="0" w:space="0" w:color="auto"/>
              </w:divBdr>
            </w:div>
            <w:div w:id="874736982">
              <w:marLeft w:val="0"/>
              <w:marRight w:val="0"/>
              <w:marTop w:val="0"/>
              <w:marBottom w:val="0"/>
              <w:divBdr>
                <w:top w:val="none" w:sz="0" w:space="0" w:color="auto"/>
                <w:left w:val="none" w:sz="0" w:space="0" w:color="auto"/>
                <w:bottom w:val="none" w:sz="0" w:space="0" w:color="auto"/>
                <w:right w:val="none" w:sz="0" w:space="0" w:color="auto"/>
              </w:divBdr>
            </w:div>
            <w:div w:id="387144572">
              <w:marLeft w:val="0"/>
              <w:marRight w:val="0"/>
              <w:marTop w:val="0"/>
              <w:marBottom w:val="0"/>
              <w:divBdr>
                <w:top w:val="none" w:sz="0" w:space="0" w:color="auto"/>
                <w:left w:val="none" w:sz="0" w:space="0" w:color="auto"/>
                <w:bottom w:val="none" w:sz="0" w:space="0" w:color="auto"/>
                <w:right w:val="none" w:sz="0" w:space="0" w:color="auto"/>
              </w:divBdr>
            </w:div>
            <w:div w:id="1512330438">
              <w:marLeft w:val="0"/>
              <w:marRight w:val="0"/>
              <w:marTop w:val="0"/>
              <w:marBottom w:val="0"/>
              <w:divBdr>
                <w:top w:val="none" w:sz="0" w:space="0" w:color="auto"/>
                <w:left w:val="none" w:sz="0" w:space="0" w:color="auto"/>
                <w:bottom w:val="none" w:sz="0" w:space="0" w:color="auto"/>
                <w:right w:val="none" w:sz="0" w:space="0" w:color="auto"/>
              </w:divBdr>
            </w:div>
            <w:div w:id="1331056776">
              <w:marLeft w:val="0"/>
              <w:marRight w:val="0"/>
              <w:marTop w:val="0"/>
              <w:marBottom w:val="0"/>
              <w:divBdr>
                <w:top w:val="none" w:sz="0" w:space="0" w:color="auto"/>
                <w:left w:val="none" w:sz="0" w:space="0" w:color="auto"/>
                <w:bottom w:val="none" w:sz="0" w:space="0" w:color="auto"/>
                <w:right w:val="none" w:sz="0" w:space="0" w:color="auto"/>
              </w:divBdr>
            </w:div>
            <w:div w:id="593590748">
              <w:marLeft w:val="0"/>
              <w:marRight w:val="0"/>
              <w:marTop w:val="0"/>
              <w:marBottom w:val="0"/>
              <w:divBdr>
                <w:top w:val="none" w:sz="0" w:space="0" w:color="auto"/>
                <w:left w:val="none" w:sz="0" w:space="0" w:color="auto"/>
                <w:bottom w:val="none" w:sz="0" w:space="0" w:color="auto"/>
                <w:right w:val="none" w:sz="0" w:space="0" w:color="auto"/>
              </w:divBdr>
            </w:div>
            <w:div w:id="598367777">
              <w:marLeft w:val="0"/>
              <w:marRight w:val="0"/>
              <w:marTop w:val="0"/>
              <w:marBottom w:val="0"/>
              <w:divBdr>
                <w:top w:val="none" w:sz="0" w:space="0" w:color="auto"/>
                <w:left w:val="none" w:sz="0" w:space="0" w:color="auto"/>
                <w:bottom w:val="none" w:sz="0" w:space="0" w:color="auto"/>
                <w:right w:val="none" w:sz="0" w:space="0" w:color="auto"/>
              </w:divBdr>
            </w:div>
          </w:divsChild>
        </w:div>
        <w:div w:id="1158502313">
          <w:marLeft w:val="0"/>
          <w:marRight w:val="0"/>
          <w:marTop w:val="0"/>
          <w:marBottom w:val="0"/>
          <w:divBdr>
            <w:top w:val="none" w:sz="0" w:space="0" w:color="auto"/>
            <w:left w:val="none" w:sz="0" w:space="0" w:color="auto"/>
            <w:bottom w:val="none" w:sz="0" w:space="0" w:color="auto"/>
            <w:right w:val="none" w:sz="0" w:space="0" w:color="auto"/>
          </w:divBdr>
        </w:div>
        <w:div w:id="28068292">
          <w:marLeft w:val="0"/>
          <w:marRight w:val="0"/>
          <w:marTop w:val="0"/>
          <w:marBottom w:val="0"/>
          <w:divBdr>
            <w:top w:val="none" w:sz="0" w:space="0" w:color="auto"/>
            <w:left w:val="none" w:sz="0" w:space="0" w:color="auto"/>
            <w:bottom w:val="none" w:sz="0" w:space="0" w:color="auto"/>
            <w:right w:val="none" w:sz="0" w:space="0" w:color="auto"/>
          </w:divBdr>
        </w:div>
      </w:divsChild>
    </w:div>
    <w:div w:id="398017336">
      <w:bodyDiv w:val="1"/>
      <w:marLeft w:val="0"/>
      <w:marRight w:val="0"/>
      <w:marTop w:val="0"/>
      <w:marBottom w:val="0"/>
      <w:divBdr>
        <w:top w:val="none" w:sz="0" w:space="0" w:color="auto"/>
        <w:left w:val="none" w:sz="0" w:space="0" w:color="auto"/>
        <w:bottom w:val="none" w:sz="0" w:space="0" w:color="auto"/>
        <w:right w:val="none" w:sz="0" w:space="0" w:color="auto"/>
      </w:divBdr>
      <w:divsChild>
        <w:div w:id="831062395">
          <w:marLeft w:val="0"/>
          <w:marRight w:val="0"/>
          <w:marTop w:val="0"/>
          <w:marBottom w:val="0"/>
          <w:divBdr>
            <w:top w:val="none" w:sz="0" w:space="0" w:color="auto"/>
            <w:left w:val="none" w:sz="0" w:space="0" w:color="auto"/>
            <w:bottom w:val="none" w:sz="0" w:space="0" w:color="auto"/>
            <w:right w:val="none" w:sz="0" w:space="0" w:color="auto"/>
          </w:divBdr>
          <w:divsChild>
            <w:div w:id="1907766909">
              <w:marLeft w:val="0"/>
              <w:marRight w:val="0"/>
              <w:marTop w:val="0"/>
              <w:marBottom w:val="0"/>
              <w:divBdr>
                <w:top w:val="none" w:sz="0" w:space="0" w:color="auto"/>
                <w:left w:val="none" w:sz="0" w:space="0" w:color="auto"/>
                <w:bottom w:val="none" w:sz="0" w:space="0" w:color="auto"/>
                <w:right w:val="none" w:sz="0" w:space="0" w:color="auto"/>
              </w:divBdr>
            </w:div>
            <w:div w:id="1855455813">
              <w:marLeft w:val="0"/>
              <w:marRight w:val="0"/>
              <w:marTop w:val="0"/>
              <w:marBottom w:val="0"/>
              <w:divBdr>
                <w:top w:val="none" w:sz="0" w:space="0" w:color="auto"/>
                <w:left w:val="none" w:sz="0" w:space="0" w:color="auto"/>
                <w:bottom w:val="none" w:sz="0" w:space="0" w:color="auto"/>
                <w:right w:val="none" w:sz="0" w:space="0" w:color="auto"/>
              </w:divBdr>
            </w:div>
            <w:div w:id="526674453">
              <w:marLeft w:val="0"/>
              <w:marRight w:val="0"/>
              <w:marTop w:val="0"/>
              <w:marBottom w:val="0"/>
              <w:divBdr>
                <w:top w:val="none" w:sz="0" w:space="0" w:color="auto"/>
                <w:left w:val="none" w:sz="0" w:space="0" w:color="auto"/>
                <w:bottom w:val="none" w:sz="0" w:space="0" w:color="auto"/>
                <w:right w:val="none" w:sz="0" w:space="0" w:color="auto"/>
              </w:divBdr>
            </w:div>
            <w:div w:id="1246769921">
              <w:marLeft w:val="0"/>
              <w:marRight w:val="0"/>
              <w:marTop w:val="0"/>
              <w:marBottom w:val="0"/>
              <w:divBdr>
                <w:top w:val="none" w:sz="0" w:space="0" w:color="auto"/>
                <w:left w:val="none" w:sz="0" w:space="0" w:color="auto"/>
                <w:bottom w:val="none" w:sz="0" w:space="0" w:color="auto"/>
                <w:right w:val="none" w:sz="0" w:space="0" w:color="auto"/>
              </w:divBdr>
            </w:div>
            <w:div w:id="1107698116">
              <w:marLeft w:val="0"/>
              <w:marRight w:val="0"/>
              <w:marTop w:val="0"/>
              <w:marBottom w:val="0"/>
              <w:divBdr>
                <w:top w:val="none" w:sz="0" w:space="0" w:color="auto"/>
                <w:left w:val="none" w:sz="0" w:space="0" w:color="auto"/>
                <w:bottom w:val="none" w:sz="0" w:space="0" w:color="auto"/>
                <w:right w:val="none" w:sz="0" w:space="0" w:color="auto"/>
              </w:divBdr>
            </w:div>
            <w:div w:id="1828550126">
              <w:marLeft w:val="0"/>
              <w:marRight w:val="0"/>
              <w:marTop w:val="0"/>
              <w:marBottom w:val="0"/>
              <w:divBdr>
                <w:top w:val="none" w:sz="0" w:space="0" w:color="auto"/>
                <w:left w:val="none" w:sz="0" w:space="0" w:color="auto"/>
                <w:bottom w:val="none" w:sz="0" w:space="0" w:color="auto"/>
                <w:right w:val="none" w:sz="0" w:space="0" w:color="auto"/>
              </w:divBdr>
            </w:div>
            <w:div w:id="1196117192">
              <w:marLeft w:val="0"/>
              <w:marRight w:val="0"/>
              <w:marTop w:val="0"/>
              <w:marBottom w:val="0"/>
              <w:divBdr>
                <w:top w:val="none" w:sz="0" w:space="0" w:color="auto"/>
                <w:left w:val="none" w:sz="0" w:space="0" w:color="auto"/>
                <w:bottom w:val="none" w:sz="0" w:space="0" w:color="auto"/>
                <w:right w:val="none" w:sz="0" w:space="0" w:color="auto"/>
              </w:divBdr>
            </w:div>
          </w:divsChild>
        </w:div>
        <w:div w:id="1516001147">
          <w:marLeft w:val="0"/>
          <w:marRight w:val="0"/>
          <w:marTop w:val="0"/>
          <w:marBottom w:val="0"/>
          <w:divBdr>
            <w:top w:val="none" w:sz="0" w:space="0" w:color="auto"/>
            <w:left w:val="none" w:sz="0" w:space="0" w:color="auto"/>
            <w:bottom w:val="none" w:sz="0" w:space="0" w:color="auto"/>
            <w:right w:val="none" w:sz="0" w:space="0" w:color="auto"/>
          </w:divBdr>
        </w:div>
        <w:div w:id="626743783">
          <w:marLeft w:val="0"/>
          <w:marRight w:val="0"/>
          <w:marTop w:val="0"/>
          <w:marBottom w:val="0"/>
          <w:divBdr>
            <w:top w:val="none" w:sz="0" w:space="0" w:color="auto"/>
            <w:left w:val="none" w:sz="0" w:space="0" w:color="auto"/>
            <w:bottom w:val="none" w:sz="0" w:space="0" w:color="auto"/>
            <w:right w:val="none" w:sz="0" w:space="0" w:color="auto"/>
          </w:divBdr>
        </w:div>
      </w:divsChild>
    </w:div>
    <w:div w:id="404642266">
      <w:bodyDiv w:val="1"/>
      <w:marLeft w:val="0"/>
      <w:marRight w:val="0"/>
      <w:marTop w:val="0"/>
      <w:marBottom w:val="0"/>
      <w:divBdr>
        <w:top w:val="none" w:sz="0" w:space="0" w:color="auto"/>
        <w:left w:val="none" w:sz="0" w:space="0" w:color="auto"/>
        <w:bottom w:val="none" w:sz="0" w:space="0" w:color="auto"/>
        <w:right w:val="none" w:sz="0" w:space="0" w:color="auto"/>
      </w:divBdr>
      <w:divsChild>
        <w:div w:id="968902723">
          <w:marLeft w:val="0"/>
          <w:marRight w:val="0"/>
          <w:marTop w:val="0"/>
          <w:marBottom w:val="0"/>
          <w:divBdr>
            <w:top w:val="none" w:sz="0" w:space="0" w:color="auto"/>
            <w:left w:val="none" w:sz="0" w:space="0" w:color="auto"/>
            <w:bottom w:val="none" w:sz="0" w:space="0" w:color="auto"/>
            <w:right w:val="none" w:sz="0" w:space="0" w:color="auto"/>
          </w:divBdr>
          <w:divsChild>
            <w:div w:id="1610769647">
              <w:marLeft w:val="0"/>
              <w:marRight w:val="0"/>
              <w:marTop w:val="0"/>
              <w:marBottom w:val="0"/>
              <w:divBdr>
                <w:top w:val="none" w:sz="0" w:space="0" w:color="auto"/>
                <w:left w:val="none" w:sz="0" w:space="0" w:color="auto"/>
                <w:bottom w:val="none" w:sz="0" w:space="0" w:color="auto"/>
                <w:right w:val="none" w:sz="0" w:space="0" w:color="auto"/>
              </w:divBdr>
            </w:div>
            <w:div w:id="1463187508">
              <w:marLeft w:val="0"/>
              <w:marRight w:val="0"/>
              <w:marTop w:val="0"/>
              <w:marBottom w:val="0"/>
              <w:divBdr>
                <w:top w:val="none" w:sz="0" w:space="0" w:color="auto"/>
                <w:left w:val="none" w:sz="0" w:space="0" w:color="auto"/>
                <w:bottom w:val="none" w:sz="0" w:space="0" w:color="auto"/>
                <w:right w:val="none" w:sz="0" w:space="0" w:color="auto"/>
              </w:divBdr>
            </w:div>
            <w:div w:id="31881000">
              <w:marLeft w:val="0"/>
              <w:marRight w:val="0"/>
              <w:marTop w:val="0"/>
              <w:marBottom w:val="0"/>
              <w:divBdr>
                <w:top w:val="none" w:sz="0" w:space="0" w:color="auto"/>
                <w:left w:val="none" w:sz="0" w:space="0" w:color="auto"/>
                <w:bottom w:val="none" w:sz="0" w:space="0" w:color="auto"/>
                <w:right w:val="none" w:sz="0" w:space="0" w:color="auto"/>
              </w:divBdr>
            </w:div>
            <w:div w:id="1477063580">
              <w:marLeft w:val="0"/>
              <w:marRight w:val="0"/>
              <w:marTop w:val="0"/>
              <w:marBottom w:val="0"/>
              <w:divBdr>
                <w:top w:val="none" w:sz="0" w:space="0" w:color="auto"/>
                <w:left w:val="none" w:sz="0" w:space="0" w:color="auto"/>
                <w:bottom w:val="none" w:sz="0" w:space="0" w:color="auto"/>
                <w:right w:val="none" w:sz="0" w:space="0" w:color="auto"/>
              </w:divBdr>
            </w:div>
            <w:div w:id="104086503">
              <w:marLeft w:val="0"/>
              <w:marRight w:val="0"/>
              <w:marTop w:val="0"/>
              <w:marBottom w:val="0"/>
              <w:divBdr>
                <w:top w:val="none" w:sz="0" w:space="0" w:color="auto"/>
                <w:left w:val="none" w:sz="0" w:space="0" w:color="auto"/>
                <w:bottom w:val="none" w:sz="0" w:space="0" w:color="auto"/>
                <w:right w:val="none" w:sz="0" w:space="0" w:color="auto"/>
              </w:divBdr>
            </w:div>
            <w:div w:id="399065478">
              <w:marLeft w:val="0"/>
              <w:marRight w:val="0"/>
              <w:marTop w:val="0"/>
              <w:marBottom w:val="0"/>
              <w:divBdr>
                <w:top w:val="none" w:sz="0" w:space="0" w:color="auto"/>
                <w:left w:val="none" w:sz="0" w:space="0" w:color="auto"/>
                <w:bottom w:val="none" w:sz="0" w:space="0" w:color="auto"/>
                <w:right w:val="none" w:sz="0" w:space="0" w:color="auto"/>
              </w:divBdr>
            </w:div>
            <w:div w:id="1149900364">
              <w:marLeft w:val="0"/>
              <w:marRight w:val="0"/>
              <w:marTop w:val="0"/>
              <w:marBottom w:val="0"/>
              <w:divBdr>
                <w:top w:val="none" w:sz="0" w:space="0" w:color="auto"/>
                <w:left w:val="none" w:sz="0" w:space="0" w:color="auto"/>
                <w:bottom w:val="none" w:sz="0" w:space="0" w:color="auto"/>
                <w:right w:val="none" w:sz="0" w:space="0" w:color="auto"/>
              </w:divBdr>
            </w:div>
            <w:div w:id="2104374753">
              <w:marLeft w:val="0"/>
              <w:marRight w:val="0"/>
              <w:marTop w:val="0"/>
              <w:marBottom w:val="0"/>
              <w:divBdr>
                <w:top w:val="none" w:sz="0" w:space="0" w:color="auto"/>
                <w:left w:val="none" w:sz="0" w:space="0" w:color="auto"/>
                <w:bottom w:val="none" w:sz="0" w:space="0" w:color="auto"/>
                <w:right w:val="none" w:sz="0" w:space="0" w:color="auto"/>
              </w:divBdr>
            </w:div>
            <w:div w:id="359823935">
              <w:marLeft w:val="0"/>
              <w:marRight w:val="0"/>
              <w:marTop w:val="0"/>
              <w:marBottom w:val="0"/>
              <w:divBdr>
                <w:top w:val="none" w:sz="0" w:space="0" w:color="auto"/>
                <w:left w:val="none" w:sz="0" w:space="0" w:color="auto"/>
                <w:bottom w:val="none" w:sz="0" w:space="0" w:color="auto"/>
                <w:right w:val="none" w:sz="0" w:space="0" w:color="auto"/>
              </w:divBdr>
            </w:div>
            <w:div w:id="1869447035">
              <w:marLeft w:val="0"/>
              <w:marRight w:val="0"/>
              <w:marTop w:val="0"/>
              <w:marBottom w:val="0"/>
              <w:divBdr>
                <w:top w:val="none" w:sz="0" w:space="0" w:color="auto"/>
                <w:left w:val="none" w:sz="0" w:space="0" w:color="auto"/>
                <w:bottom w:val="none" w:sz="0" w:space="0" w:color="auto"/>
                <w:right w:val="none" w:sz="0" w:space="0" w:color="auto"/>
              </w:divBdr>
            </w:div>
            <w:div w:id="1323386321">
              <w:marLeft w:val="0"/>
              <w:marRight w:val="0"/>
              <w:marTop w:val="0"/>
              <w:marBottom w:val="0"/>
              <w:divBdr>
                <w:top w:val="none" w:sz="0" w:space="0" w:color="auto"/>
                <w:left w:val="none" w:sz="0" w:space="0" w:color="auto"/>
                <w:bottom w:val="none" w:sz="0" w:space="0" w:color="auto"/>
                <w:right w:val="none" w:sz="0" w:space="0" w:color="auto"/>
              </w:divBdr>
            </w:div>
            <w:div w:id="1876768653">
              <w:marLeft w:val="0"/>
              <w:marRight w:val="0"/>
              <w:marTop w:val="0"/>
              <w:marBottom w:val="0"/>
              <w:divBdr>
                <w:top w:val="none" w:sz="0" w:space="0" w:color="auto"/>
                <w:left w:val="none" w:sz="0" w:space="0" w:color="auto"/>
                <w:bottom w:val="none" w:sz="0" w:space="0" w:color="auto"/>
                <w:right w:val="none" w:sz="0" w:space="0" w:color="auto"/>
              </w:divBdr>
            </w:div>
          </w:divsChild>
        </w:div>
        <w:div w:id="1337995157">
          <w:marLeft w:val="0"/>
          <w:marRight w:val="0"/>
          <w:marTop w:val="0"/>
          <w:marBottom w:val="0"/>
          <w:divBdr>
            <w:top w:val="none" w:sz="0" w:space="0" w:color="auto"/>
            <w:left w:val="none" w:sz="0" w:space="0" w:color="auto"/>
            <w:bottom w:val="none" w:sz="0" w:space="0" w:color="auto"/>
            <w:right w:val="none" w:sz="0" w:space="0" w:color="auto"/>
          </w:divBdr>
        </w:div>
        <w:div w:id="1934165882">
          <w:marLeft w:val="0"/>
          <w:marRight w:val="0"/>
          <w:marTop w:val="0"/>
          <w:marBottom w:val="0"/>
          <w:divBdr>
            <w:top w:val="none" w:sz="0" w:space="0" w:color="auto"/>
            <w:left w:val="none" w:sz="0" w:space="0" w:color="auto"/>
            <w:bottom w:val="none" w:sz="0" w:space="0" w:color="auto"/>
            <w:right w:val="none" w:sz="0" w:space="0" w:color="auto"/>
          </w:divBdr>
        </w:div>
        <w:div w:id="1821262510">
          <w:marLeft w:val="0"/>
          <w:marRight w:val="0"/>
          <w:marTop w:val="0"/>
          <w:marBottom w:val="0"/>
          <w:divBdr>
            <w:top w:val="none" w:sz="0" w:space="0" w:color="auto"/>
            <w:left w:val="none" w:sz="0" w:space="0" w:color="auto"/>
            <w:bottom w:val="none" w:sz="0" w:space="0" w:color="auto"/>
            <w:right w:val="none" w:sz="0" w:space="0" w:color="auto"/>
          </w:divBdr>
        </w:div>
      </w:divsChild>
    </w:div>
    <w:div w:id="453405695">
      <w:bodyDiv w:val="1"/>
      <w:marLeft w:val="0"/>
      <w:marRight w:val="0"/>
      <w:marTop w:val="0"/>
      <w:marBottom w:val="0"/>
      <w:divBdr>
        <w:top w:val="none" w:sz="0" w:space="0" w:color="auto"/>
        <w:left w:val="none" w:sz="0" w:space="0" w:color="auto"/>
        <w:bottom w:val="none" w:sz="0" w:space="0" w:color="auto"/>
        <w:right w:val="none" w:sz="0" w:space="0" w:color="auto"/>
      </w:divBdr>
      <w:divsChild>
        <w:div w:id="997466229">
          <w:marLeft w:val="0"/>
          <w:marRight w:val="0"/>
          <w:marTop w:val="0"/>
          <w:marBottom w:val="0"/>
          <w:divBdr>
            <w:top w:val="none" w:sz="0" w:space="0" w:color="auto"/>
            <w:left w:val="none" w:sz="0" w:space="0" w:color="auto"/>
            <w:bottom w:val="none" w:sz="0" w:space="0" w:color="auto"/>
            <w:right w:val="none" w:sz="0" w:space="0" w:color="auto"/>
          </w:divBdr>
        </w:div>
        <w:div w:id="940993678">
          <w:marLeft w:val="0"/>
          <w:marRight w:val="0"/>
          <w:marTop w:val="0"/>
          <w:marBottom w:val="0"/>
          <w:divBdr>
            <w:top w:val="none" w:sz="0" w:space="0" w:color="auto"/>
            <w:left w:val="none" w:sz="0" w:space="0" w:color="auto"/>
            <w:bottom w:val="none" w:sz="0" w:space="0" w:color="auto"/>
            <w:right w:val="none" w:sz="0" w:space="0" w:color="auto"/>
          </w:divBdr>
        </w:div>
        <w:div w:id="570309657">
          <w:marLeft w:val="0"/>
          <w:marRight w:val="0"/>
          <w:marTop w:val="0"/>
          <w:marBottom w:val="0"/>
          <w:divBdr>
            <w:top w:val="none" w:sz="0" w:space="0" w:color="auto"/>
            <w:left w:val="none" w:sz="0" w:space="0" w:color="auto"/>
            <w:bottom w:val="none" w:sz="0" w:space="0" w:color="auto"/>
            <w:right w:val="none" w:sz="0" w:space="0" w:color="auto"/>
          </w:divBdr>
        </w:div>
        <w:div w:id="539056370">
          <w:marLeft w:val="2880"/>
          <w:marRight w:val="0"/>
          <w:marTop w:val="0"/>
          <w:marBottom w:val="0"/>
          <w:divBdr>
            <w:top w:val="none" w:sz="0" w:space="0" w:color="auto"/>
            <w:left w:val="none" w:sz="0" w:space="0" w:color="auto"/>
            <w:bottom w:val="none" w:sz="0" w:space="0" w:color="auto"/>
            <w:right w:val="none" w:sz="0" w:space="0" w:color="auto"/>
          </w:divBdr>
        </w:div>
        <w:div w:id="1695374629">
          <w:marLeft w:val="2880"/>
          <w:marRight w:val="0"/>
          <w:marTop w:val="240"/>
          <w:marBottom w:val="0"/>
          <w:divBdr>
            <w:top w:val="none" w:sz="0" w:space="0" w:color="auto"/>
            <w:left w:val="none" w:sz="0" w:space="0" w:color="auto"/>
            <w:bottom w:val="none" w:sz="0" w:space="0" w:color="auto"/>
            <w:right w:val="none" w:sz="0" w:space="0" w:color="auto"/>
          </w:divBdr>
        </w:div>
        <w:div w:id="1826965879">
          <w:marLeft w:val="2880"/>
          <w:marRight w:val="0"/>
          <w:marTop w:val="60"/>
          <w:marBottom w:val="0"/>
          <w:divBdr>
            <w:top w:val="none" w:sz="0" w:space="0" w:color="auto"/>
            <w:left w:val="none" w:sz="0" w:space="0" w:color="auto"/>
            <w:bottom w:val="none" w:sz="0" w:space="0" w:color="auto"/>
            <w:right w:val="none" w:sz="0" w:space="0" w:color="auto"/>
          </w:divBdr>
        </w:div>
        <w:div w:id="393922">
          <w:marLeft w:val="2880"/>
          <w:marRight w:val="0"/>
          <w:marTop w:val="120"/>
          <w:marBottom w:val="0"/>
          <w:divBdr>
            <w:top w:val="none" w:sz="0" w:space="0" w:color="auto"/>
            <w:left w:val="none" w:sz="0" w:space="0" w:color="auto"/>
            <w:bottom w:val="none" w:sz="0" w:space="0" w:color="auto"/>
            <w:right w:val="none" w:sz="0" w:space="0" w:color="auto"/>
          </w:divBdr>
        </w:div>
        <w:div w:id="1130052482">
          <w:marLeft w:val="0"/>
          <w:marRight w:val="0"/>
          <w:marTop w:val="0"/>
          <w:marBottom w:val="0"/>
          <w:divBdr>
            <w:top w:val="none" w:sz="0" w:space="0" w:color="auto"/>
            <w:left w:val="none" w:sz="0" w:space="0" w:color="auto"/>
            <w:bottom w:val="none" w:sz="0" w:space="0" w:color="auto"/>
            <w:right w:val="none" w:sz="0" w:space="0" w:color="auto"/>
          </w:divBdr>
        </w:div>
        <w:div w:id="349336341">
          <w:marLeft w:val="2880"/>
          <w:marRight w:val="0"/>
          <w:marTop w:val="0"/>
          <w:marBottom w:val="0"/>
          <w:divBdr>
            <w:top w:val="none" w:sz="0" w:space="0" w:color="auto"/>
            <w:left w:val="none" w:sz="0" w:space="0" w:color="auto"/>
            <w:bottom w:val="none" w:sz="0" w:space="0" w:color="auto"/>
            <w:right w:val="none" w:sz="0" w:space="0" w:color="auto"/>
          </w:divBdr>
        </w:div>
      </w:divsChild>
    </w:div>
    <w:div w:id="757755263">
      <w:bodyDiv w:val="1"/>
      <w:marLeft w:val="0"/>
      <w:marRight w:val="0"/>
      <w:marTop w:val="0"/>
      <w:marBottom w:val="0"/>
      <w:divBdr>
        <w:top w:val="none" w:sz="0" w:space="0" w:color="auto"/>
        <w:left w:val="none" w:sz="0" w:space="0" w:color="auto"/>
        <w:bottom w:val="none" w:sz="0" w:space="0" w:color="auto"/>
        <w:right w:val="none" w:sz="0" w:space="0" w:color="auto"/>
      </w:divBdr>
      <w:divsChild>
        <w:div w:id="1410156105">
          <w:marLeft w:val="0"/>
          <w:marRight w:val="0"/>
          <w:marTop w:val="0"/>
          <w:marBottom w:val="0"/>
          <w:divBdr>
            <w:top w:val="none" w:sz="0" w:space="0" w:color="auto"/>
            <w:left w:val="none" w:sz="0" w:space="0" w:color="auto"/>
            <w:bottom w:val="none" w:sz="0" w:space="0" w:color="auto"/>
            <w:right w:val="none" w:sz="0" w:space="0" w:color="auto"/>
          </w:divBdr>
        </w:div>
        <w:div w:id="1994719495">
          <w:marLeft w:val="0"/>
          <w:marRight w:val="0"/>
          <w:marTop w:val="0"/>
          <w:marBottom w:val="0"/>
          <w:divBdr>
            <w:top w:val="none" w:sz="0" w:space="0" w:color="auto"/>
            <w:left w:val="none" w:sz="0" w:space="0" w:color="auto"/>
            <w:bottom w:val="none" w:sz="0" w:space="0" w:color="auto"/>
            <w:right w:val="none" w:sz="0" w:space="0" w:color="auto"/>
          </w:divBdr>
        </w:div>
        <w:div w:id="1793211343">
          <w:marLeft w:val="0"/>
          <w:marRight w:val="0"/>
          <w:marTop w:val="0"/>
          <w:marBottom w:val="0"/>
          <w:divBdr>
            <w:top w:val="none" w:sz="0" w:space="0" w:color="auto"/>
            <w:left w:val="none" w:sz="0" w:space="0" w:color="auto"/>
            <w:bottom w:val="none" w:sz="0" w:space="0" w:color="auto"/>
            <w:right w:val="none" w:sz="0" w:space="0" w:color="auto"/>
          </w:divBdr>
        </w:div>
        <w:div w:id="66076908">
          <w:marLeft w:val="0"/>
          <w:marRight w:val="0"/>
          <w:marTop w:val="0"/>
          <w:marBottom w:val="0"/>
          <w:divBdr>
            <w:top w:val="none" w:sz="0" w:space="0" w:color="auto"/>
            <w:left w:val="none" w:sz="0" w:space="0" w:color="auto"/>
            <w:bottom w:val="none" w:sz="0" w:space="0" w:color="auto"/>
            <w:right w:val="none" w:sz="0" w:space="0" w:color="auto"/>
          </w:divBdr>
        </w:div>
        <w:div w:id="971859569">
          <w:marLeft w:val="0"/>
          <w:marRight w:val="0"/>
          <w:marTop w:val="0"/>
          <w:marBottom w:val="0"/>
          <w:divBdr>
            <w:top w:val="none" w:sz="0" w:space="0" w:color="auto"/>
            <w:left w:val="none" w:sz="0" w:space="0" w:color="auto"/>
            <w:bottom w:val="none" w:sz="0" w:space="0" w:color="auto"/>
            <w:right w:val="none" w:sz="0" w:space="0" w:color="auto"/>
          </w:divBdr>
        </w:div>
      </w:divsChild>
    </w:div>
    <w:div w:id="759594804">
      <w:bodyDiv w:val="1"/>
      <w:marLeft w:val="0"/>
      <w:marRight w:val="0"/>
      <w:marTop w:val="0"/>
      <w:marBottom w:val="0"/>
      <w:divBdr>
        <w:top w:val="none" w:sz="0" w:space="0" w:color="auto"/>
        <w:left w:val="none" w:sz="0" w:space="0" w:color="auto"/>
        <w:bottom w:val="none" w:sz="0" w:space="0" w:color="auto"/>
        <w:right w:val="none" w:sz="0" w:space="0" w:color="auto"/>
      </w:divBdr>
      <w:divsChild>
        <w:div w:id="447746762">
          <w:marLeft w:val="0"/>
          <w:marRight w:val="0"/>
          <w:marTop w:val="0"/>
          <w:marBottom w:val="0"/>
          <w:divBdr>
            <w:top w:val="none" w:sz="0" w:space="0" w:color="auto"/>
            <w:left w:val="none" w:sz="0" w:space="0" w:color="auto"/>
            <w:bottom w:val="none" w:sz="0" w:space="0" w:color="auto"/>
            <w:right w:val="none" w:sz="0" w:space="0" w:color="auto"/>
          </w:divBdr>
        </w:div>
        <w:div w:id="1866021276">
          <w:marLeft w:val="0"/>
          <w:marRight w:val="0"/>
          <w:marTop w:val="0"/>
          <w:marBottom w:val="0"/>
          <w:divBdr>
            <w:top w:val="none" w:sz="0" w:space="0" w:color="auto"/>
            <w:left w:val="none" w:sz="0" w:space="0" w:color="auto"/>
            <w:bottom w:val="none" w:sz="0" w:space="0" w:color="auto"/>
            <w:right w:val="none" w:sz="0" w:space="0" w:color="auto"/>
          </w:divBdr>
        </w:div>
        <w:div w:id="817308475">
          <w:marLeft w:val="0"/>
          <w:marRight w:val="0"/>
          <w:marTop w:val="0"/>
          <w:marBottom w:val="0"/>
          <w:divBdr>
            <w:top w:val="none" w:sz="0" w:space="0" w:color="auto"/>
            <w:left w:val="none" w:sz="0" w:space="0" w:color="auto"/>
            <w:bottom w:val="none" w:sz="0" w:space="0" w:color="auto"/>
            <w:right w:val="none" w:sz="0" w:space="0" w:color="auto"/>
          </w:divBdr>
        </w:div>
      </w:divsChild>
    </w:div>
    <w:div w:id="1328555896">
      <w:bodyDiv w:val="1"/>
      <w:marLeft w:val="0"/>
      <w:marRight w:val="0"/>
      <w:marTop w:val="0"/>
      <w:marBottom w:val="0"/>
      <w:divBdr>
        <w:top w:val="none" w:sz="0" w:space="0" w:color="auto"/>
        <w:left w:val="none" w:sz="0" w:space="0" w:color="auto"/>
        <w:bottom w:val="none" w:sz="0" w:space="0" w:color="auto"/>
        <w:right w:val="none" w:sz="0" w:space="0" w:color="auto"/>
      </w:divBdr>
      <w:divsChild>
        <w:div w:id="915437089">
          <w:marLeft w:val="0"/>
          <w:marRight w:val="0"/>
          <w:marTop w:val="0"/>
          <w:marBottom w:val="0"/>
          <w:divBdr>
            <w:top w:val="none" w:sz="0" w:space="0" w:color="auto"/>
            <w:left w:val="none" w:sz="0" w:space="0" w:color="auto"/>
            <w:bottom w:val="none" w:sz="0" w:space="0" w:color="auto"/>
            <w:right w:val="none" w:sz="0" w:space="0" w:color="auto"/>
          </w:divBdr>
        </w:div>
        <w:div w:id="116722033">
          <w:marLeft w:val="0"/>
          <w:marRight w:val="0"/>
          <w:marTop w:val="0"/>
          <w:marBottom w:val="0"/>
          <w:divBdr>
            <w:top w:val="none" w:sz="0" w:space="0" w:color="auto"/>
            <w:left w:val="none" w:sz="0" w:space="0" w:color="auto"/>
            <w:bottom w:val="none" w:sz="0" w:space="0" w:color="auto"/>
            <w:right w:val="none" w:sz="0" w:space="0" w:color="auto"/>
          </w:divBdr>
        </w:div>
      </w:divsChild>
    </w:div>
    <w:div w:id="1402369409">
      <w:bodyDiv w:val="1"/>
      <w:marLeft w:val="0"/>
      <w:marRight w:val="0"/>
      <w:marTop w:val="0"/>
      <w:marBottom w:val="0"/>
      <w:divBdr>
        <w:top w:val="none" w:sz="0" w:space="0" w:color="auto"/>
        <w:left w:val="none" w:sz="0" w:space="0" w:color="auto"/>
        <w:bottom w:val="none" w:sz="0" w:space="0" w:color="auto"/>
        <w:right w:val="none" w:sz="0" w:space="0" w:color="auto"/>
      </w:divBdr>
      <w:divsChild>
        <w:div w:id="1654602577">
          <w:marLeft w:val="0"/>
          <w:marRight w:val="0"/>
          <w:marTop w:val="0"/>
          <w:marBottom w:val="0"/>
          <w:divBdr>
            <w:top w:val="none" w:sz="0" w:space="0" w:color="auto"/>
            <w:left w:val="none" w:sz="0" w:space="0" w:color="auto"/>
            <w:bottom w:val="none" w:sz="0" w:space="0" w:color="auto"/>
            <w:right w:val="none" w:sz="0" w:space="0" w:color="auto"/>
          </w:divBdr>
        </w:div>
        <w:div w:id="1409964325">
          <w:marLeft w:val="0"/>
          <w:marRight w:val="0"/>
          <w:marTop w:val="0"/>
          <w:marBottom w:val="0"/>
          <w:divBdr>
            <w:top w:val="none" w:sz="0" w:space="0" w:color="auto"/>
            <w:left w:val="none" w:sz="0" w:space="0" w:color="auto"/>
            <w:bottom w:val="none" w:sz="0" w:space="0" w:color="auto"/>
            <w:right w:val="none" w:sz="0" w:space="0" w:color="auto"/>
          </w:divBdr>
          <w:divsChild>
            <w:div w:id="717125219">
              <w:marLeft w:val="150"/>
              <w:marRight w:val="150"/>
              <w:marTop w:val="150"/>
              <w:marBottom w:val="225"/>
              <w:divBdr>
                <w:top w:val="none" w:sz="0" w:space="0" w:color="auto"/>
                <w:left w:val="none" w:sz="0" w:space="0" w:color="auto"/>
                <w:bottom w:val="none" w:sz="0" w:space="0" w:color="auto"/>
                <w:right w:val="none" w:sz="0" w:space="0" w:color="auto"/>
              </w:divBdr>
            </w:div>
            <w:div w:id="1366754890">
              <w:marLeft w:val="150"/>
              <w:marRight w:val="150"/>
              <w:marTop w:val="150"/>
              <w:marBottom w:val="225"/>
              <w:divBdr>
                <w:top w:val="none" w:sz="0" w:space="0" w:color="auto"/>
                <w:left w:val="none" w:sz="0" w:space="0" w:color="auto"/>
                <w:bottom w:val="none" w:sz="0" w:space="0" w:color="auto"/>
                <w:right w:val="none" w:sz="0" w:space="0" w:color="auto"/>
              </w:divBdr>
              <w:divsChild>
                <w:div w:id="475268633">
                  <w:marLeft w:val="0"/>
                  <w:marRight w:val="0"/>
                  <w:marTop w:val="0"/>
                  <w:marBottom w:val="0"/>
                  <w:divBdr>
                    <w:top w:val="none" w:sz="0" w:space="0" w:color="auto"/>
                    <w:left w:val="none" w:sz="0" w:space="0" w:color="auto"/>
                    <w:bottom w:val="none" w:sz="0" w:space="0" w:color="auto"/>
                    <w:right w:val="none" w:sz="0" w:space="0" w:color="auto"/>
                  </w:divBdr>
                  <w:divsChild>
                    <w:div w:id="299041412">
                      <w:marLeft w:val="0"/>
                      <w:marRight w:val="0"/>
                      <w:marTop w:val="0"/>
                      <w:marBottom w:val="0"/>
                      <w:divBdr>
                        <w:top w:val="none" w:sz="0" w:space="0" w:color="auto"/>
                        <w:left w:val="none" w:sz="0" w:space="0" w:color="auto"/>
                        <w:bottom w:val="none" w:sz="0" w:space="0" w:color="auto"/>
                        <w:right w:val="none" w:sz="0" w:space="0" w:color="auto"/>
                      </w:divBdr>
                      <w:divsChild>
                        <w:div w:id="1635022737">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 w:id="1969512461">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 w:id="335158023">
          <w:marLeft w:val="0"/>
          <w:marRight w:val="0"/>
          <w:marTop w:val="0"/>
          <w:marBottom w:val="0"/>
          <w:divBdr>
            <w:top w:val="none" w:sz="0" w:space="0" w:color="auto"/>
            <w:left w:val="none" w:sz="0" w:space="0" w:color="auto"/>
            <w:bottom w:val="none" w:sz="0" w:space="0" w:color="auto"/>
            <w:right w:val="none" w:sz="0" w:space="0" w:color="auto"/>
          </w:divBdr>
        </w:div>
        <w:div w:id="1531141924">
          <w:marLeft w:val="0"/>
          <w:marRight w:val="0"/>
          <w:marTop w:val="0"/>
          <w:marBottom w:val="0"/>
          <w:divBdr>
            <w:top w:val="none" w:sz="0" w:space="0" w:color="auto"/>
            <w:left w:val="none" w:sz="0" w:space="0" w:color="auto"/>
            <w:bottom w:val="none" w:sz="0" w:space="0" w:color="auto"/>
            <w:right w:val="none" w:sz="0" w:space="0" w:color="auto"/>
          </w:divBdr>
        </w:div>
        <w:div w:id="38823064">
          <w:marLeft w:val="0"/>
          <w:marRight w:val="0"/>
          <w:marTop w:val="0"/>
          <w:marBottom w:val="0"/>
          <w:divBdr>
            <w:top w:val="none" w:sz="0" w:space="0" w:color="auto"/>
            <w:left w:val="none" w:sz="0" w:space="0" w:color="auto"/>
            <w:bottom w:val="none" w:sz="0" w:space="0" w:color="auto"/>
            <w:right w:val="none" w:sz="0" w:space="0" w:color="auto"/>
          </w:divBdr>
        </w:div>
      </w:divsChild>
    </w:div>
    <w:div w:id="1412771190">
      <w:bodyDiv w:val="1"/>
      <w:marLeft w:val="0"/>
      <w:marRight w:val="0"/>
      <w:marTop w:val="0"/>
      <w:marBottom w:val="0"/>
      <w:divBdr>
        <w:top w:val="none" w:sz="0" w:space="0" w:color="auto"/>
        <w:left w:val="none" w:sz="0" w:space="0" w:color="auto"/>
        <w:bottom w:val="none" w:sz="0" w:space="0" w:color="auto"/>
        <w:right w:val="none" w:sz="0" w:space="0" w:color="auto"/>
      </w:divBdr>
      <w:divsChild>
        <w:div w:id="1364943586">
          <w:marLeft w:val="0"/>
          <w:marRight w:val="0"/>
          <w:marTop w:val="0"/>
          <w:marBottom w:val="0"/>
          <w:divBdr>
            <w:top w:val="none" w:sz="0" w:space="0" w:color="auto"/>
            <w:left w:val="none" w:sz="0" w:space="0" w:color="auto"/>
            <w:bottom w:val="none" w:sz="0" w:space="0" w:color="auto"/>
            <w:right w:val="none" w:sz="0" w:space="0" w:color="auto"/>
          </w:divBdr>
        </w:div>
        <w:div w:id="754744994">
          <w:marLeft w:val="0"/>
          <w:marRight w:val="0"/>
          <w:marTop w:val="0"/>
          <w:marBottom w:val="0"/>
          <w:divBdr>
            <w:top w:val="none" w:sz="0" w:space="0" w:color="auto"/>
            <w:left w:val="none" w:sz="0" w:space="0" w:color="auto"/>
            <w:bottom w:val="none" w:sz="0" w:space="0" w:color="auto"/>
            <w:right w:val="none" w:sz="0" w:space="0" w:color="auto"/>
          </w:divBdr>
        </w:div>
        <w:div w:id="1222593951">
          <w:marLeft w:val="0"/>
          <w:marRight w:val="0"/>
          <w:marTop w:val="0"/>
          <w:marBottom w:val="0"/>
          <w:divBdr>
            <w:top w:val="none" w:sz="0" w:space="0" w:color="auto"/>
            <w:left w:val="none" w:sz="0" w:space="0" w:color="auto"/>
            <w:bottom w:val="none" w:sz="0" w:space="0" w:color="auto"/>
            <w:right w:val="none" w:sz="0" w:space="0" w:color="auto"/>
          </w:divBdr>
        </w:div>
        <w:div w:id="2010711073">
          <w:marLeft w:val="0"/>
          <w:marRight w:val="0"/>
          <w:marTop w:val="0"/>
          <w:marBottom w:val="0"/>
          <w:divBdr>
            <w:top w:val="none" w:sz="0" w:space="0" w:color="auto"/>
            <w:left w:val="none" w:sz="0" w:space="0" w:color="auto"/>
            <w:bottom w:val="none" w:sz="0" w:space="0" w:color="auto"/>
            <w:right w:val="none" w:sz="0" w:space="0" w:color="auto"/>
          </w:divBdr>
        </w:div>
        <w:div w:id="1953397285">
          <w:marLeft w:val="0"/>
          <w:marRight w:val="0"/>
          <w:marTop w:val="0"/>
          <w:marBottom w:val="0"/>
          <w:divBdr>
            <w:top w:val="none" w:sz="0" w:space="0" w:color="auto"/>
            <w:left w:val="none" w:sz="0" w:space="0" w:color="auto"/>
            <w:bottom w:val="none" w:sz="0" w:space="0" w:color="auto"/>
            <w:right w:val="none" w:sz="0" w:space="0" w:color="auto"/>
          </w:divBdr>
        </w:div>
        <w:div w:id="2044208094">
          <w:marLeft w:val="0"/>
          <w:marRight w:val="0"/>
          <w:marTop w:val="0"/>
          <w:marBottom w:val="0"/>
          <w:divBdr>
            <w:top w:val="none" w:sz="0" w:space="0" w:color="auto"/>
            <w:left w:val="none" w:sz="0" w:space="0" w:color="auto"/>
            <w:bottom w:val="none" w:sz="0" w:space="0" w:color="auto"/>
            <w:right w:val="none" w:sz="0" w:space="0" w:color="auto"/>
          </w:divBdr>
        </w:div>
        <w:div w:id="71049477">
          <w:marLeft w:val="0"/>
          <w:marRight w:val="0"/>
          <w:marTop w:val="0"/>
          <w:marBottom w:val="0"/>
          <w:divBdr>
            <w:top w:val="none" w:sz="0" w:space="0" w:color="auto"/>
            <w:left w:val="none" w:sz="0" w:space="0" w:color="auto"/>
            <w:bottom w:val="none" w:sz="0" w:space="0" w:color="auto"/>
            <w:right w:val="none" w:sz="0" w:space="0" w:color="auto"/>
          </w:divBdr>
        </w:div>
        <w:div w:id="1464612204">
          <w:marLeft w:val="0"/>
          <w:marRight w:val="0"/>
          <w:marTop w:val="0"/>
          <w:marBottom w:val="0"/>
          <w:divBdr>
            <w:top w:val="none" w:sz="0" w:space="0" w:color="auto"/>
            <w:left w:val="none" w:sz="0" w:space="0" w:color="auto"/>
            <w:bottom w:val="none" w:sz="0" w:space="0" w:color="auto"/>
            <w:right w:val="none" w:sz="0" w:space="0" w:color="auto"/>
          </w:divBdr>
        </w:div>
        <w:div w:id="2085255168">
          <w:marLeft w:val="0"/>
          <w:marRight w:val="0"/>
          <w:marTop w:val="0"/>
          <w:marBottom w:val="0"/>
          <w:divBdr>
            <w:top w:val="none" w:sz="0" w:space="0" w:color="auto"/>
            <w:left w:val="none" w:sz="0" w:space="0" w:color="auto"/>
            <w:bottom w:val="none" w:sz="0" w:space="0" w:color="auto"/>
            <w:right w:val="none" w:sz="0" w:space="0" w:color="auto"/>
          </w:divBdr>
        </w:div>
        <w:div w:id="174150834">
          <w:marLeft w:val="0"/>
          <w:marRight w:val="0"/>
          <w:marTop w:val="0"/>
          <w:marBottom w:val="0"/>
          <w:divBdr>
            <w:top w:val="none" w:sz="0" w:space="0" w:color="auto"/>
            <w:left w:val="none" w:sz="0" w:space="0" w:color="auto"/>
            <w:bottom w:val="none" w:sz="0" w:space="0" w:color="auto"/>
            <w:right w:val="none" w:sz="0" w:space="0" w:color="auto"/>
          </w:divBdr>
          <w:divsChild>
            <w:div w:id="918488223">
              <w:marLeft w:val="0"/>
              <w:marRight w:val="0"/>
              <w:marTop w:val="0"/>
              <w:marBottom w:val="0"/>
              <w:divBdr>
                <w:top w:val="none" w:sz="0" w:space="0" w:color="auto"/>
                <w:left w:val="none" w:sz="0" w:space="0" w:color="auto"/>
                <w:bottom w:val="none" w:sz="0" w:space="0" w:color="auto"/>
                <w:right w:val="none" w:sz="0" w:space="0" w:color="auto"/>
              </w:divBdr>
            </w:div>
            <w:div w:id="1228997930">
              <w:marLeft w:val="0"/>
              <w:marRight w:val="0"/>
              <w:marTop w:val="0"/>
              <w:marBottom w:val="0"/>
              <w:divBdr>
                <w:top w:val="none" w:sz="0" w:space="0" w:color="auto"/>
                <w:left w:val="none" w:sz="0" w:space="0" w:color="auto"/>
                <w:bottom w:val="none" w:sz="0" w:space="0" w:color="auto"/>
                <w:right w:val="none" w:sz="0" w:space="0" w:color="auto"/>
              </w:divBdr>
            </w:div>
            <w:div w:id="701440081">
              <w:marLeft w:val="0"/>
              <w:marRight w:val="0"/>
              <w:marTop w:val="0"/>
              <w:marBottom w:val="0"/>
              <w:divBdr>
                <w:top w:val="none" w:sz="0" w:space="0" w:color="auto"/>
                <w:left w:val="none" w:sz="0" w:space="0" w:color="auto"/>
                <w:bottom w:val="none" w:sz="0" w:space="0" w:color="auto"/>
                <w:right w:val="none" w:sz="0" w:space="0" w:color="auto"/>
              </w:divBdr>
            </w:div>
            <w:div w:id="1462724666">
              <w:marLeft w:val="0"/>
              <w:marRight w:val="0"/>
              <w:marTop w:val="0"/>
              <w:marBottom w:val="0"/>
              <w:divBdr>
                <w:top w:val="none" w:sz="0" w:space="0" w:color="auto"/>
                <w:left w:val="none" w:sz="0" w:space="0" w:color="auto"/>
                <w:bottom w:val="none" w:sz="0" w:space="0" w:color="auto"/>
                <w:right w:val="none" w:sz="0" w:space="0" w:color="auto"/>
              </w:divBdr>
            </w:div>
            <w:div w:id="602615153">
              <w:marLeft w:val="0"/>
              <w:marRight w:val="0"/>
              <w:marTop w:val="0"/>
              <w:marBottom w:val="0"/>
              <w:divBdr>
                <w:top w:val="none" w:sz="0" w:space="0" w:color="auto"/>
                <w:left w:val="none" w:sz="0" w:space="0" w:color="auto"/>
                <w:bottom w:val="none" w:sz="0" w:space="0" w:color="auto"/>
                <w:right w:val="none" w:sz="0" w:space="0" w:color="auto"/>
              </w:divBdr>
            </w:div>
            <w:div w:id="1625426790">
              <w:marLeft w:val="0"/>
              <w:marRight w:val="0"/>
              <w:marTop w:val="0"/>
              <w:marBottom w:val="0"/>
              <w:divBdr>
                <w:top w:val="none" w:sz="0" w:space="0" w:color="auto"/>
                <w:left w:val="none" w:sz="0" w:space="0" w:color="auto"/>
                <w:bottom w:val="none" w:sz="0" w:space="0" w:color="auto"/>
                <w:right w:val="none" w:sz="0" w:space="0" w:color="auto"/>
              </w:divBdr>
            </w:div>
            <w:div w:id="1239632801">
              <w:marLeft w:val="0"/>
              <w:marRight w:val="0"/>
              <w:marTop w:val="0"/>
              <w:marBottom w:val="0"/>
              <w:divBdr>
                <w:top w:val="none" w:sz="0" w:space="0" w:color="auto"/>
                <w:left w:val="none" w:sz="0" w:space="0" w:color="auto"/>
                <w:bottom w:val="none" w:sz="0" w:space="0" w:color="auto"/>
                <w:right w:val="none" w:sz="0" w:space="0" w:color="auto"/>
              </w:divBdr>
            </w:div>
            <w:div w:id="717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156">
      <w:bodyDiv w:val="1"/>
      <w:marLeft w:val="0"/>
      <w:marRight w:val="0"/>
      <w:marTop w:val="0"/>
      <w:marBottom w:val="0"/>
      <w:divBdr>
        <w:top w:val="none" w:sz="0" w:space="0" w:color="auto"/>
        <w:left w:val="none" w:sz="0" w:space="0" w:color="auto"/>
        <w:bottom w:val="none" w:sz="0" w:space="0" w:color="auto"/>
        <w:right w:val="none" w:sz="0" w:space="0" w:color="auto"/>
      </w:divBdr>
    </w:div>
    <w:div w:id="1666280339">
      <w:bodyDiv w:val="1"/>
      <w:marLeft w:val="0"/>
      <w:marRight w:val="0"/>
      <w:marTop w:val="0"/>
      <w:marBottom w:val="0"/>
      <w:divBdr>
        <w:top w:val="none" w:sz="0" w:space="0" w:color="auto"/>
        <w:left w:val="none" w:sz="0" w:space="0" w:color="auto"/>
        <w:bottom w:val="none" w:sz="0" w:space="0" w:color="auto"/>
        <w:right w:val="none" w:sz="0" w:space="0" w:color="auto"/>
      </w:divBdr>
    </w:div>
    <w:div w:id="1695961630">
      <w:bodyDiv w:val="1"/>
      <w:marLeft w:val="0"/>
      <w:marRight w:val="0"/>
      <w:marTop w:val="0"/>
      <w:marBottom w:val="0"/>
      <w:divBdr>
        <w:top w:val="none" w:sz="0" w:space="0" w:color="auto"/>
        <w:left w:val="none" w:sz="0" w:space="0" w:color="auto"/>
        <w:bottom w:val="none" w:sz="0" w:space="0" w:color="auto"/>
        <w:right w:val="none" w:sz="0" w:space="0" w:color="auto"/>
      </w:divBdr>
      <w:divsChild>
        <w:div w:id="179197299">
          <w:marLeft w:val="0"/>
          <w:marRight w:val="0"/>
          <w:marTop w:val="0"/>
          <w:marBottom w:val="0"/>
          <w:divBdr>
            <w:top w:val="none" w:sz="0" w:space="0" w:color="auto"/>
            <w:left w:val="none" w:sz="0" w:space="0" w:color="auto"/>
            <w:bottom w:val="none" w:sz="0" w:space="0" w:color="auto"/>
            <w:right w:val="none" w:sz="0" w:space="0" w:color="auto"/>
          </w:divBdr>
        </w:div>
        <w:div w:id="1049913647">
          <w:marLeft w:val="0"/>
          <w:marRight w:val="0"/>
          <w:marTop w:val="0"/>
          <w:marBottom w:val="0"/>
          <w:divBdr>
            <w:top w:val="none" w:sz="0" w:space="0" w:color="auto"/>
            <w:left w:val="none" w:sz="0" w:space="0" w:color="auto"/>
            <w:bottom w:val="none" w:sz="0" w:space="0" w:color="auto"/>
            <w:right w:val="none" w:sz="0" w:space="0" w:color="auto"/>
          </w:divBdr>
        </w:div>
        <w:div w:id="1280724401">
          <w:marLeft w:val="0"/>
          <w:marRight w:val="0"/>
          <w:marTop w:val="0"/>
          <w:marBottom w:val="0"/>
          <w:divBdr>
            <w:top w:val="none" w:sz="0" w:space="0" w:color="auto"/>
            <w:left w:val="none" w:sz="0" w:space="0" w:color="auto"/>
            <w:bottom w:val="none" w:sz="0" w:space="0" w:color="auto"/>
            <w:right w:val="none" w:sz="0" w:space="0" w:color="auto"/>
          </w:divBdr>
        </w:div>
        <w:div w:id="517278150">
          <w:marLeft w:val="0"/>
          <w:marRight w:val="0"/>
          <w:marTop w:val="0"/>
          <w:marBottom w:val="0"/>
          <w:divBdr>
            <w:top w:val="none" w:sz="0" w:space="0" w:color="auto"/>
            <w:left w:val="none" w:sz="0" w:space="0" w:color="auto"/>
            <w:bottom w:val="none" w:sz="0" w:space="0" w:color="auto"/>
            <w:right w:val="none" w:sz="0" w:space="0" w:color="auto"/>
          </w:divBdr>
        </w:div>
        <w:div w:id="1834293704">
          <w:marLeft w:val="0"/>
          <w:marRight w:val="0"/>
          <w:marTop w:val="0"/>
          <w:marBottom w:val="0"/>
          <w:divBdr>
            <w:top w:val="none" w:sz="0" w:space="0" w:color="auto"/>
            <w:left w:val="none" w:sz="0" w:space="0" w:color="auto"/>
            <w:bottom w:val="none" w:sz="0" w:space="0" w:color="auto"/>
            <w:right w:val="none" w:sz="0" w:space="0" w:color="auto"/>
          </w:divBdr>
        </w:div>
        <w:div w:id="238371525">
          <w:marLeft w:val="0"/>
          <w:marRight w:val="0"/>
          <w:marTop w:val="0"/>
          <w:marBottom w:val="0"/>
          <w:divBdr>
            <w:top w:val="none" w:sz="0" w:space="0" w:color="auto"/>
            <w:left w:val="none" w:sz="0" w:space="0" w:color="auto"/>
            <w:bottom w:val="none" w:sz="0" w:space="0" w:color="auto"/>
            <w:right w:val="none" w:sz="0" w:space="0" w:color="auto"/>
          </w:divBdr>
        </w:div>
        <w:div w:id="642468693">
          <w:marLeft w:val="0"/>
          <w:marRight w:val="0"/>
          <w:marTop w:val="0"/>
          <w:marBottom w:val="0"/>
          <w:divBdr>
            <w:top w:val="none" w:sz="0" w:space="0" w:color="auto"/>
            <w:left w:val="none" w:sz="0" w:space="0" w:color="auto"/>
            <w:bottom w:val="none" w:sz="0" w:space="0" w:color="auto"/>
            <w:right w:val="none" w:sz="0" w:space="0" w:color="auto"/>
          </w:divBdr>
        </w:div>
        <w:div w:id="189490359">
          <w:marLeft w:val="0"/>
          <w:marRight w:val="0"/>
          <w:marTop w:val="0"/>
          <w:marBottom w:val="0"/>
          <w:divBdr>
            <w:top w:val="none" w:sz="0" w:space="0" w:color="auto"/>
            <w:left w:val="none" w:sz="0" w:space="0" w:color="auto"/>
            <w:bottom w:val="none" w:sz="0" w:space="0" w:color="auto"/>
            <w:right w:val="none" w:sz="0" w:space="0" w:color="auto"/>
          </w:divBdr>
        </w:div>
      </w:divsChild>
    </w:div>
    <w:div w:id="1741515487">
      <w:bodyDiv w:val="1"/>
      <w:marLeft w:val="0"/>
      <w:marRight w:val="0"/>
      <w:marTop w:val="0"/>
      <w:marBottom w:val="0"/>
      <w:divBdr>
        <w:top w:val="none" w:sz="0" w:space="0" w:color="auto"/>
        <w:left w:val="none" w:sz="0" w:space="0" w:color="auto"/>
        <w:bottom w:val="none" w:sz="0" w:space="0" w:color="auto"/>
        <w:right w:val="none" w:sz="0" w:space="0" w:color="auto"/>
      </w:divBdr>
      <w:divsChild>
        <w:div w:id="1443722885">
          <w:marLeft w:val="0"/>
          <w:marRight w:val="0"/>
          <w:marTop w:val="0"/>
          <w:marBottom w:val="0"/>
          <w:divBdr>
            <w:top w:val="none" w:sz="0" w:space="0" w:color="auto"/>
            <w:left w:val="none" w:sz="0" w:space="0" w:color="auto"/>
            <w:bottom w:val="none" w:sz="0" w:space="0" w:color="auto"/>
            <w:right w:val="none" w:sz="0" w:space="0" w:color="auto"/>
          </w:divBdr>
        </w:div>
        <w:div w:id="49354316">
          <w:marLeft w:val="0"/>
          <w:marRight w:val="0"/>
          <w:marTop w:val="0"/>
          <w:marBottom w:val="0"/>
          <w:divBdr>
            <w:top w:val="none" w:sz="0" w:space="0" w:color="auto"/>
            <w:left w:val="none" w:sz="0" w:space="0" w:color="auto"/>
            <w:bottom w:val="none" w:sz="0" w:space="0" w:color="auto"/>
            <w:right w:val="none" w:sz="0" w:space="0" w:color="auto"/>
          </w:divBdr>
        </w:div>
      </w:divsChild>
    </w:div>
    <w:div w:id="1938516966">
      <w:bodyDiv w:val="1"/>
      <w:marLeft w:val="0"/>
      <w:marRight w:val="0"/>
      <w:marTop w:val="0"/>
      <w:marBottom w:val="0"/>
      <w:divBdr>
        <w:top w:val="none" w:sz="0" w:space="0" w:color="auto"/>
        <w:left w:val="none" w:sz="0" w:space="0" w:color="auto"/>
        <w:bottom w:val="none" w:sz="0" w:space="0" w:color="auto"/>
        <w:right w:val="none" w:sz="0" w:space="0" w:color="auto"/>
      </w:divBdr>
      <w:divsChild>
        <w:div w:id="1725331368">
          <w:marLeft w:val="0"/>
          <w:marRight w:val="0"/>
          <w:marTop w:val="0"/>
          <w:marBottom w:val="0"/>
          <w:divBdr>
            <w:top w:val="none" w:sz="0" w:space="0" w:color="auto"/>
            <w:left w:val="none" w:sz="0" w:space="0" w:color="auto"/>
            <w:bottom w:val="none" w:sz="0" w:space="0" w:color="auto"/>
            <w:right w:val="none" w:sz="0" w:space="0" w:color="auto"/>
          </w:divBdr>
        </w:div>
        <w:div w:id="133984181">
          <w:marLeft w:val="0"/>
          <w:marRight w:val="0"/>
          <w:marTop w:val="0"/>
          <w:marBottom w:val="0"/>
          <w:divBdr>
            <w:top w:val="none" w:sz="0" w:space="0" w:color="auto"/>
            <w:left w:val="none" w:sz="0" w:space="0" w:color="auto"/>
            <w:bottom w:val="none" w:sz="0" w:space="0" w:color="auto"/>
            <w:right w:val="none" w:sz="0" w:space="0" w:color="auto"/>
          </w:divBdr>
        </w:div>
        <w:div w:id="450052501">
          <w:marLeft w:val="0"/>
          <w:marRight w:val="0"/>
          <w:marTop w:val="0"/>
          <w:marBottom w:val="0"/>
          <w:divBdr>
            <w:top w:val="none" w:sz="0" w:space="0" w:color="auto"/>
            <w:left w:val="none" w:sz="0" w:space="0" w:color="auto"/>
            <w:bottom w:val="none" w:sz="0" w:space="0" w:color="auto"/>
            <w:right w:val="none" w:sz="0" w:space="0" w:color="auto"/>
          </w:divBdr>
        </w:div>
        <w:div w:id="533618832">
          <w:marLeft w:val="0"/>
          <w:marRight w:val="0"/>
          <w:marTop w:val="0"/>
          <w:marBottom w:val="0"/>
          <w:divBdr>
            <w:top w:val="none" w:sz="0" w:space="0" w:color="auto"/>
            <w:left w:val="none" w:sz="0" w:space="0" w:color="auto"/>
            <w:bottom w:val="none" w:sz="0" w:space="0" w:color="auto"/>
            <w:right w:val="none" w:sz="0" w:space="0" w:color="auto"/>
          </w:divBdr>
        </w:div>
        <w:div w:id="728964969">
          <w:marLeft w:val="0"/>
          <w:marRight w:val="0"/>
          <w:marTop w:val="0"/>
          <w:marBottom w:val="0"/>
          <w:divBdr>
            <w:top w:val="none" w:sz="0" w:space="0" w:color="auto"/>
            <w:left w:val="none" w:sz="0" w:space="0" w:color="auto"/>
            <w:bottom w:val="none" w:sz="0" w:space="0" w:color="auto"/>
            <w:right w:val="none" w:sz="0" w:space="0" w:color="auto"/>
          </w:divBdr>
        </w:div>
        <w:div w:id="253325145">
          <w:marLeft w:val="0"/>
          <w:marRight w:val="0"/>
          <w:marTop w:val="0"/>
          <w:marBottom w:val="0"/>
          <w:divBdr>
            <w:top w:val="none" w:sz="0" w:space="0" w:color="auto"/>
            <w:left w:val="none" w:sz="0" w:space="0" w:color="auto"/>
            <w:bottom w:val="none" w:sz="0" w:space="0" w:color="auto"/>
            <w:right w:val="none" w:sz="0" w:space="0" w:color="auto"/>
          </w:divBdr>
        </w:div>
        <w:div w:id="1308896877">
          <w:marLeft w:val="0"/>
          <w:marRight w:val="0"/>
          <w:marTop w:val="0"/>
          <w:marBottom w:val="0"/>
          <w:divBdr>
            <w:top w:val="none" w:sz="0" w:space="0" w:color="auto"/>
            <w:left w:val="none" w:sz="0" w:space="0" w:color="auto"/>
            <w:bottom w:val="none" w:sz="0" w:space="0" w:color="auto"/>
            <w:right w:val="none" w:sz="0" w:space="0" w:color="auto"/>
          </w:divBdr>
        </w:div>
        <w:div w:id="691686824">
          <w:marLeft w:val="0"/>
          <w:marRight w:val="0"/>
          <w:marTop w:val="0"/>
          <w:marBottom w:val="0"/>
          <w:divBdr>
            <w:top w:val="none" w:sz="0" w:space="0" w:color="auto"/>
            <w:left w:val="none" w:sz="0" w:space="0" w:color="auto"/>
            <w:bottom w:val="none" w:sz="0" w:space="0" w:color="auto"/>
            <w:right w:val="none" w:sz="0" w:space="0" w:color="auto"/>
          </w:divBdr>
        </w:div>
        <w:div w:id="1283073019">
          <w:marLeft w:val="0"/>
          <w:marRight w:val="0"/>
          <w:marTop w:val="0"/>
          <w:marBottom w:val="0"/>
          <w:divBdr>
            <w:top w:val="none" w:sz="0" w:space="0" w:color="auto"/>
            <w:left w:val="none" w:sz="0" w:space="0" w:color="auto"/>
            <w:bottom w:val="none" w:sz="0" w:space="0" w:color="auto"/>
            <w:right w:val="none" w:sz="0" w:space="0" w:color="auto"/>
          </w:divBdr>
        </w:div>
      </w:divsChild>
    </w:div>
    <w:div w:id="1978602590">
      <w:bodyDiv w:val="1"/>
      <w:marLeft w:val="0"/>
      <w:marRight w:val="0"/>
      <w:marTop w:val="0"/>
      <w:marBottom w:val="0"/>
      <w:divBdr>
        <w:top w:val="none" w:sz="0" w:space="0" w:color="auto"/>
        <w:left w:val="none" w:sz="0" w:space="0" w:color="auto"/>
        <w:bottom w:val="none" w:sz="0" w:space="0" w:color="auto"/>
        <w:right w:val="none" w:sz="0" w:space="0" w:color="auto"/>
      </w:divBdr>
      <w:divsChild>
        <w:div w:id="1140851976">
          <w:marLeft w:val="0"/>
          <w:marRight w:val="0"/>
          <w:marTop w:val="0"/>
          <w:marBottom w:val="0"/>
          <w:divBdr>
            <w:top w:val="none" w:sz="0" w:space="0" w:color="auto"/>
            <w:left w:val="none" w:sz="0" w:space="0" w:color="auto"/>
            <w:bottom w:val="none" w:sz="0" w:space="0" w:color="auto"/>
            <w:right w:val="none" w:sz="0" w:space="0" w:color="auto"/>
          </w:divBdr>
        </w:div>
        <w:div w:id="239680705">
          <w:marLeft w:val="0"/>
          <w:marRight w:val="0"/>
          <w:marTop w:val="0"/>
          <w:marBottom w:val="0"/>
          <w:divBdr>
            <w:top w:val="none" w:sz="0" w:space="0" w:color="auto"/>
            <w:left w:val="none" w:sz="0" w:space="0" w:color="auto"/>
            <w:bottom w:val="none" w:sz="0" w:space="0" w:color="auto"/>
            <w:right w:val="none" w:sz="0" w:space="0" w:color="auto"/>
          </w:divBdr>
        </w:div>
        <w:div w:id="1355229496">
          <w:marLeft w:val="0"/>
          <w:marRight w:val="0"/>
          <w:marTop w:val="0"/>
          <w:marBottom w:val="0"/>
          <w:divBdr>
            <w:top w:val="none" w:sz="0" w:space="0" w:color="auto"/>
            <w:left w:val="none" w:sz="0" w:space="0" w:color="auto"/>
            <w:bottom w:val="none" w:sz="0" w:space="0" w:color="auto"/>
            <w:right w:val="none" w:sz="0" w:space="0" w:color="auto"/>
          </w:divBdr>
        </w:div>
        <w:div w:id="1666282760">
          <w:marLeft w:val="0"/>
          <w:marRight w:val="0"/>
          <w:marTop w:val="0"/>
          <w:marBottom w:val="0"/>
          <w:divBdr>
            <w:top w:val="none" w:sz="0" w:space="0" w:color="auto"/>
            <w:left w:val="none" w:sz="0" w:space="0" w:color="auto"/>
            <w:bottom w:val="none" w:sz="0" w:space="0" w:color="auto"/>
            <w:right w:val="none" w:sz="0" w:space="0" w:color="auto"/>
          </w:divBdr>
        </w:div>
        <w:div w:id="1728844803">
          <w:marLeft w:val="0"/>
          <w:marRight w:val="0"/>
          <w:marTop w:val="0"/>
          <w:marBottom w:val="0"/>
          <w:divBdr>
            <w:top w:val="none" w:sz="0" w:space="0" w:color="auto"/>
            <w:left w:val="none" w:sz="0" w:space="0" w:color="auto"/>
            <w:bottom w:val="none" w:sz="0" w:space="0" w:color="auto"/>
            <w:right w:val="none" w:sz="0" w:space="0" w:color="auto"/>
          </w:divBdr>
        </w:div>
        <w:div w:id="1184058029">
          <w:marLeft w:val="0"/>
          <w:marRight w:val="0"/>
          <w:marTop w:val="0"/>
          <w:marBottom w:val="0"/>
          <w:divBdr>
            <w:top w:val="none" w:sz="0" w:space="0" w:color="auto"/>
            <w:left w:val="none" w:sz="0" w:space="0" w:color="auto"/>
            <w:bottom w:val="none" w:sz="0" w:space="0" w:color="auto"/>
            <w:right w:val="none" w:sz="0" w:space="0" w:color="auto"/>
          </w:divBdr>
        </w:div>
        <w:div w:id="1802723165">
          <w:marLeft w:val="0"/>
          <w:marRight w:val="0"/>
          <w:marTop w:val="0"/>
          <w:marBottom w:val="0"/>
          <w:divBdr>
            <w:top w:val="none" w:sz="0" w:space="0" w:color="auto"/>
            <w:left w:val="none" w:sz="0" w:space="0" w:color="auto"/>
            <w:bottom w:val="none" w:sz="0" w:space="0" w:color="auto"/>
            <w:right w:val="none" w:sz="0" w:space="0" w:color="auto"/>
          </w:divBdr>
        </w:div>
        <w:div w:id="649754623">
          <w:marLeft w:val="0"/>
          <w:marRight w:val="0"/>
          <w:marTop w:val="0"/>
          <w:marBottom w:val="0"/>
          <w:divBdr>
            <w:top w:val="none" w:sz="0" w:space="0" w:color="auto"/>
            <w:left w:val="none" w:sz="0" w:space="0" w:color="auto"/>
            <w:bottom w:val="none" w:sz="0" w:space="0" w:color="auto"/>
            <w:right w:val="none" w:sz="0" w:space="0" w:color="auto"/>
          </w:divBdr>
        </w:div>
        <w:div w:id="334652486">
          <w:marLeft w:val="0"/>
          <w:marRight w:val="0"/>
          <w:marTop w:val="0"/>
          <w:marBottom w:val="0"/>
          <w:divBdr>
            <w:top w:val="none" w:sz="0" w:space="0" w:color="auto"/>
            <w:left w:val="none" w:sz="0" w:space="0" w:color="auto"/>
            <w:bottom w:val="none" w:sz="0" w:space="0" w:color="auto"/>
            <w:right w:val="none" w:sz="0" w:space="0" w:color="auto"/>
          </w:divBdr>
        </w:div>
        <w:div w:id="1723627228">
          <w:marLeft w:val="0"/>
          <w:marRight w:val="0"/>
          <w:marTop w:val="0"/>
          <w:marBottom w:val="0"/>
          <w:divBdr>
            <w:top w:val="none" w:sz="0" w:space="0" w:color="auto"/>
            <w:left w:val="none" w:sz="0" w:space="0" w:color="auto"/>
            <w:bottom w:val="none" w:sz="0" w:space="0" w:color="auto"/>
            <w:right w:val="none" w:sz="0" w:space="0" w:color="auto"/>
          </w:divBdr>
        </w:div>
        <w:div w:id="178549486">
          <w:marLeft w:val="0"/>
          <w:marRight w:val="0"/>
          <w:marTop w:val="0"/>
          <w:marBottom w:val="0"/>
          <w:divBdr>
            <w:top w:val="none" w:sz="0" w:space="0" w:color="auto"/>
            <w:left w:val="none" w:sz="0" w:space="0" w:color="auto"/>
            <w:bottom w:val="none" w:sz="0" w:space="0" w:color="auto"/>
            <w:right w:val="none" w:sz="0" w:space="0" w:color="auto"/>
          </w:divBdr>
        </w:div>
        <w:div w:id="751632445">
          <w:marLeft w:val="0"/>
          <w:marRight w:val="0"/>
          <w:marTop w:val="0"/>
          <w:marBottom w:val="0"/>
          <w:divBdr>
            <w:top w:val="none" w:sz="0" w:space="0" w:color="auto"/>
            <w:left w:val="none" w:sz="0" w:space="0" w:color="auto"/>
            <w:bottom w:val="none" w:sz="0" w:space="0" w:color="auto"/>
            <w:right w:val="none" w:sz="0" w:space="0" w:color="auto"/>
          </w:divBdr>
        </w:div>
        <w:div w:id="666325131">
          <w:marLeft w:val="0"/>
          <w:marRight w:val="0"/>
          <w:marTop w:val="0"/>
          <w:marBottom w:val="0"/>
          <w:divBdr>
            <w:top w:val="none" w:sz="0" w:space="0" w:color="auto"/>
            <w:left w:val="none" w:sz="0" w:space="0" w:color="auto"/>
            <w:bottom w:val="none" w:sz="0" w:space="0" w:color="auto"/>
            <w:right w:val="none" w:sz="0" w:space="0" w:color="auto"/>
          </w:divBdr>
        </w:div>
      </w:divsChild>
    </w:div>
    <w:div w:id="2088379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beatty@gmail.com" TargetMode="External"/><Relationship Id="rId13" Type="http://schemas.openxmlformats.org/officeDocument/2006/relationships/hyperlink" Target="http://www.cnn.com/" TargetMode="External"/><Relationship Id="rId3" Type="http://schemas.openxmlformats.org/officeDocument/2006/relationships/settings" Target="settings.xml"/><Relationship Id="rId7" Type="http://schemas.openxmlformats.org/officeDocument/2006/relationships/hyperlink" Target="mailto:jane@gatorrepro.com" TargetMode="External"/><Relationship Id="rId12" Type="http://schemas.openxmlformats.org/officeDocument/2006/relationships/hyperlink" Target="http://www.usatoday.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agnesbeatty@gmail.com" TargetMode="External"/><Relationship Id="rId11" Type="http://schemas.openxmlformats.org/officeDocument/2006/relationships/hyperlink" Target="http://www.chicagotribune.com/" TargetMode="External"/><Relationship Id="rId5" Type="http://schemas.openxmlformats.org/officeDocument/2006/relationships/hyperlink" Target="mailto:agnesbeatty@gmail.com" TargetMode="External"/><Relationship Id="rId15" Type="http://schemas.openxmlformats.org/officeDocument/2006/relationships/theme" Target="theme/theme1.xml"/><Relationship Id="rId10" Type="http://schemas.openxmlformats.org/officeDocument/2006/relationships/hyperlink" Target="http://www.aath.org/" TargetMode="External"/><Relationship Id="rId4" Type="http://schemas.openxmlformats.org/officeDocument/2006/relationships/webSettings" Target="webSettings.xml"/><Relationship Id="rId9" Type="http://schemas.openxmlformats.org/officeDocument/2006/relationships/hyperlink" Target="mailto:michellemoody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6223</TotalTime>
  <Pages>11</Pages>
  <Words>4392</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KEEVINS</dc:creator>
  <cp:keywords/>
  <dc:description/>
  <cp:lastModifiedBy>Agnes</cp:lastModifiedBy>
  <cp:revision>23</cp:revision>
  <dcterms:created xsi:type="dcterms:W3CDTF">2013-09-03T20:06:00Z</dcterms:created>
  <dcterms:modified xsi:type="dcterms:W3CDTF">2013-10-09T03:13:00Z</dcterms:modified>
</cp:coreProperties>
</file>